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7B" w:rsidRPr="00545A6A" w:rsidRDefault="00C367EF">
      <w:pPr>
        <w:spacing w:before="10" w:line="280" w:lineRule="exact"/>
        <w:rPr>
          <w:rFonts w:ascii="Arial" w:hAnsi="Arial" w:cs="Arial"/>
          <w:sz w:val="22"/>
          <w:szCs w:val="22"/>
        </w:rPr>
      </w:pPr>
      <w:r w:rsidRPr="00545A6A">
        <w:rPr>
          <w:rFonts w:ascii="Arial" w:hAnsi="Arial" w:cs="Arial"/>
          <w:noProof/>
          <w:sz w:val="22"/>
          <w:szCs w:val="22"/>
          <w:lang w:val="en-IN" w:eastAsia="en-IN" w:bidi="ta-IN"/>
        </w:rPr>
        <w:drawing>
          <wp:anchor distT="0" distB="0" distL="114300" distR="114300" simplePos="0" relativeHeight="251662336" behindDoc="1" locked="0" layoutInCell="1" allowOverlap="1" wp14:anchorId="6D717306" wp14:editId="3456A37E">
            <wp:simplePos x="0" y="0"/>
            <wp:positionH relativeFrom="margin">
              <wp:posOffset>2838450</wp:posOffset>
            </wp:positionH>
            <wp:positionV relativeFrom="paragraph">
              <wp:posOffset>130175</wp:posOffset>
            </wp:positionV>
            <wp:extent cx="6381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7EF" w:rsidRPr="00545A6A" w:rsidRDefault="00C367EF">
      <w:pPr>
        <w:spacing w:before="34" w:line="240" w:lineRule="exact"/>
        <w:ind w:left="6940" w:right="397" w:hanging="1143"/>
        <w:jc w:val="right"/>
        <w:rPr>
          <w:rFonts w:ascii="Arial" w:eastAsia="Cambria" w:hAnsi="Arial" w:cs="Arial"/>
          <w:sz w:val="22"/>
          <w:szCs w:val="22"/>
        </w:rPr>
      </w:pPr>
    </w:p>
    <w:p w:rsidR="00C367EF" w:rsidRPr="00545A6A" w:rsidRDefault="00C367EF">
      <w:pPr>
        <w:spacing w:before="34" w:line="240" w:lineRule="exact"/>
        <w:ind w:left="6940" w:right="397" w:hanging="1143"/>
        <w:jc w:val="right"/>
        <w:rPr>
          <w:rFonts w:ascii="Arial" w:eastAsia="Cambria" w:hAnsi="Arial" w:cs="Arial"/>
          <w:sz w:val="22"/>
          <w:szCs w:val="22"/>
        </w:rPr>
      </w:pPr>
    </w:p>
    <w:p w:rsidR="008E2B7B" w:rsidRPr="00545A6A" w:rsidRDefault="008E2B7B">
      <w:pPr>
        <w:spacing w:line="200" w:lineRule="exact"/>
        <w:rPr>
          <w:rFonts w:ascii="Arial" w:hAnsi="Arial" w:cs="Arial"/>
          <w:sz w:val="22"/>
          <w:szCs w:val="22"/>
        </w:rPr>
      </w:pPr>
    </w:p>
    <w:p w:rsidR="008E2B7B" w:rsidRPr="00545A6A" w:rsidRDefault="008E2B7B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545A6A" w:rsidRPr="00545A6A" w:rsidRDefault="00545A6A">
      <w:pPr>
        <w:ind w:left="1058" w:right="1005"/>
        <w:jc w:val="center"/>
        <w:rPr>
          <w:rFonts w:ascii="Arial" w:eastAsia="Cambria" w:hAnsi="Arial" w:cs="Arial"/>
          <w:b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t>Chennai Petroleum Corporation Limited</w:t>
      </w:r>
    </w:p>
    <w:p w:rsidR="00545A6A" w:rsidRPr="00545A6A" w:rsidRDefault="00545A6A" w:rsidP="00545A6A">
      <w:pPr>
        <w:ind w:left="1058" w:right="1005"/>
        <w:jc w:val="center"/>
        <w:rPr>
          <w:rFonts w:ascii="Arial" w:eastAsia="Cambria" w:hAnsi="Arial" w:cs="Arial"/>
          <w:b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t xml:space="preserve">HR </w:t>
      </w:r>
      <w:r>
        <w:rPr>
          <w:rFonts w:ascii="Arial" w:eastAsia="Cambria" w:hAnsi="Arial" w:cs="Arial"/>
          <w:b/>
          <w:sz w:val="22"/>
          <w:szCs w:val="22"/>
        </w:rPr>
        <w:t>Divisi</w:t>
      </w:r>
      <w:r w:rsidRPr="00545A6A">
        <w:rPr>
          <w:rFonts w:ascii="Arial" w:eastAsia="Cambria" w:hAnsi="Arial" w:cs="Arial"/>
          <w:b/>
          <w:sz w:val="22"/>
          <w:szCs w:val="22"/>
        </w:rPr>
        <w:t>on</w:t>
      </w:r>
    </w:p>
    <w:p w:rsidR="00545A6A" w:rsidRPr="00545A6A" w:rsidRDefault="00545A6A">
      <w:pPr>
        <w:ind w:left="1058" w:right="1005"/>
        <w:jc w:val="center"/>
        <w:rPr>
          <w:rFonts w:ascii="Arial" w:eastAsia="Cambria" w:hAnsi="Arial" w:cs="Arial"/>
          <w:b/>
          <w:sz w:val="22"/>
          <w:szCs w:val="22"/>
          <w:u w:val="thick" w:color="000000"/>
        </w:rPr>
      </w:pPr>
    </w:p>
    <w:p w:rsidR="008E2B7B" w:rsidRPr="00545A6A" w:rsidRDefault="00C955B5" w:rsidP="00545A6A">
      <w:pPr>
        <w:ind w:right="99"/>
        <w:jc w:val="center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F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or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mat f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o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r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Reimbu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r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s</w:t>
      </w:r>
      <w:r w:rsidRPr="00545A6A">
        <w:rPr>
          <w:rFonts w:ascii="Arial" w:eastAsia="Cambria" w:hAnsi="Arial" w:cs="Arial"/>
          <w:b/>
          <w:spacing w:val="-3"/>
          <w:sz w:val="22"/>
          <w:szCs w:val="22"/>
          <w:u w:val="thick" w:color="000000"/>
        </w:rPr>
        <w:t>e</w:t>
      </w:r>
      <w:r w:rsidRPr="00545A6A">
        <w:rPr>
          <w:rFonts w:ascii="Arial" w:eastAsia="Cambria" w:hAnsi="Arial" w:cs="Arial"/>
          <w:b/>
          <w:spacing w:val="-2"/>
          <w:sz w:val="22"/>
          <w:szCs w:val="22"/>
          <w:u w:val="thick" w:color="000000"/>
        </w:rPr>
        <w:t>m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e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n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t</w:t>
      </w:r>
      <w:r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o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f T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r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avel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l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i</w:t>
      </w:r>
      <w:r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>n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g E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x</w:t>
      </w:r>
      <w:r w:rsidRPr="00545A6A">
        <w:rPr>
          <w:rFonts w:ascii="Arial" w:eastAsia="Cambria" w:hAnsi="Arial" w:cs="Arial"/>
          <w:b/>
          <w:spacing w:val="-2"/>
          <w:sz w:val="22"/>
          <w:szCs w:val="22"/>
          <w:u w:val="thick" w:color="000000"/>
        </w:rPr>
        <w:t>p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e</w:t>
      </w:r>
      <w:r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>n</w:t>
      </w:r>
      <w:r w:rsidRPr="00545A6A">
        <w:rPr>
          <w:rFonts w:ascii="Arial" w:eastAsia="Cambria" w:hAnsi="Arial" w:cs="Arial"/>
          <w:b/>
          <w:spacing w:val="-3"/>
          <w:sz w:val="22"/>
          <w:szCs w:val="22"/>
          <w:u w:val="thick" w:color="000000"/>
        </w:rPr>
        <w:t>s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es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f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o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r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 xml:space="preserve"> c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andida</w:t>
      </w:r>
      <w:r w:rsidRPr="00545A6A">
        <w:rPr>
          <w:rFonts w:ascii="Arial" w:eastAsia="Cambria" w:hAnsi="Arial" w:cs="Arial"/>
          <w:b/>
          <w:spacing w:val="-2"/>
          <w:sz w:val="22"/>
          <w:szCs w:val="22"/>
          <w:u w:val="thick" w:color="000000"/>
        </w:rPr>
        <w:t>t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es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appe</w:t>
      </w:r>
      <w:r w:rsidRPr="00545A6A">
        <w:rPr>
          <w:rFonts w:ascii="Arial" w:eastAsia="Cambria" w:hAnsi="Arial" w:cs="Arial"/>
          <w:b/>
          <w:spacing w:val="-3"/>
          <w:sz w:val="22"/>
          <w:szCs w:val="22"/>
          <w:u w:val="thick" w:color="000000"/>
        </w:rPr>
        <w:t>a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r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i</w:t>
      </w:r>
      <w:r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>n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g</w:t>
      </w:r>
    </w:p>
    <w:p w:rsidR="008E2B7B" w:rsidRPr="00545A6A" w:rsidRDefault="00C367EF" w:rsidP="00545A6A">
      <w:pPr>
        <w:spacing w:before="95"/>
        <w:ind w:right="99"/>
        <w:jc w:val="center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f</w:t>
      </w:r>
      <w:r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>o</w:t>
      </w:r>
      <w:r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 xml:space="preserve">r </w:t>
      </w:r>
      <w:r w:rsidRPr="00545A6A">
        <w:rPr>
          <w:rFonts w:ascii="Arial" w:eastAsia="Cambria" w:hAnsi="Arial" w:cs="Arial"/>
          <w:b/>
          <w:spacing w:val="-2"/>
          <w:sz w:val="22"/>
          <w:szCs w:val="22"/>
          <w:u w:val="thick" w:color="000000"/>
        </w:rPr>
        <w:t>Personal</w:t>
      </w:r>
      <w:r w:rsidR="00C955B5" w:rsidRPr="00545A6A">
        <w:rPr>
          <w:rFonts w:ascii="Arial" w:eastAsia="Cambria" w:hAnsi="Arial" w:cs="Arial"/>
          <w:b/>
          <w:spacing w:val="-1"/>
          <w:sz w:val="22"/>
          <w:szCs w:val="22"/>
          <w:u w:val="thick" w:color="000000"/>
        </w:rPr>
        <w:t xml:space="preserve"> I</w:t>
      </w:r>
      <w:r w:rsidR="00C955B5"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>nt</w:t>
      </w:r>
      <w:r w:rsidR="00C955B5"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er</w:t>
      </w:r>
      <w:r w:rsidR="00C955B5" w:rsidRPr="00545A6A">
        <w:rPr>
          <w:rFonts w:ascii="Arial" w:eastAsia="Cambria" w:hAnsi="Arial" w:cs="Arial"/>
          <w:b/>
          <w:spacing w:val="-3"/>
          <w:sz w:val="22"/>
          <w:szCs w:val="22"/>
          <w:u w:val="thick" w:color="000000"/>
        </w:rPr>
        <w:t>v</w:t>
      </w:r>
      <w:r w:rsidR="00C955B5"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iew</w:t>
      </w:r>
      <w:r w:rsidR="00545A6A">
        <w:rPr>
          <w:rFonts w:ascii="Arial" w:eastAsia="Cambria" w:hAnsi="Arial" w:cs="Arial"/>
          <w:b/>
          <w:sz w:val="22"/>
          <w:szCs w:val="22"/>
          <w:u w:val="thick" w:color="000000"/>
        </w:rPr>
        <w:t xml:space="preserve"> </w:t>
      </w:r>
      <w:r w:rsidR="00C955B5" w:rsidRPr="00545A6A">
        <w:rPr>
          <w:rFonts w:ascii="Arial" w:eastAsia="Cambria" w:hAnsi="Arial" w:cs="Arial"/>
          <w:b/>
          <w:spacing w:val="-2"/>
          <w:sz w:val="22"/>
          <w:szCs w:val="22"/>
          <w:u w:val="thick" w:color="000000"/>
        </w:rPr>
        <w:t>(</w:t>
      </w:r>
      <w:r w:rsidR="00C955B5" w:rsidRPr="00545A6A">
        <w:rPr>
          <w:rFonts w:ascii="Arial" w:eastAsia="Cambria" w:hAnsi="Arial" w:cs="Arial"/>
          <w:b/>
          <w:spacing w:val="1"/>
          <w:sz w:val="22"/>
          <w:szCs w:val="22"/>
          <w:u w:val="thick" w:color="000000"/>
        </w:rPr>
        <w:t>P</w:t>
      </w:r>
      <w:r w:rsidR="00C955B5" w:rsidRPr="00545A6A">
        <w:rPr>
          <w:rFonts w:ascii="Arial" w:eastAsia="Cambria" w:hAnsi="Arial" w:cs="Arial"/>
          <w:b/>
          <w:sz w:val="22"/>
          <w:szCs w:val="22"/>
          <w:u w:val="thick" w:color="000000"/>
        </w:rPr>
        <w:t>I)</w:t>
      </w:r>
    </w:p>
    <w:p w:rsidR="008E2B7B" w:rsidRPr="00545A6A" w:rsidRDefault="008E2B7B">
      <w:pPr>
        <w:spacing w:before="7" w:line="160" w:lineRule="exact"/>
        <w:rPr>
          <w:rFonts w:ascii="Arial" w:hAnsi="Arial" w:cs="Arial"/>
          <w:sz w:val="22"/>
          <w:szCs w:val="22"/>
        </w:rPr>
      </w:pPr>
    </w:p>
    <w:p w:rsidR="008E2B7B" w:rsidRPr="00545A6A" w:rsidRDefault="008E2B7B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622"/>
        <w:gridCol w:w="566"/>
        <w:gridCol w:w="709"/>
        <w:gridCol w:w="427"/>
        <w:gridCol w:w="1405"/>
        <w:gridCol w:w="426"/>
        <w:gridCol w:w="152"/>
        <w:gridCol w:w="1419"/>
        <w:gridCol w:w="1524"/>
      </w:tblGrid>
      <w:tr w:rsidR="008E2B7B" w:rsidRPr="00545A6A">
        <w:trPr>
          <w:trHeight w:hRule="exact" w:val="708"/>
        </w:trPr>
        <w:tc>
          <w:tcPr>
            <w:tcW w:w="4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C955B5">
            <w:pPr>
              <w:spacing w:before="3"/>
              <w:ind w:left="10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Na</w:t>
            </w:r>
            <w:r w:rsidRPr="00545A6A">
              <w:rPr>
                <w:rFonts w:ascii="Arial" w:eastAsia="Cambria" w:hAnsi="Arial" w:cs="Arial"/>
                <w:b/>
                <w:spacing w:val="3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(in</w:t>
            </w:r>
            <w:r w:rsidRP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k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tt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)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C955B5">
            <w:pPr>
              <w:spacing w:before="1"/>
              <w:ind w:left="4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Roll</w:t>
            </w:r>
            <w:r w:rsidRPr="00545A6A">
              <w:rPr>
                <w:rFonts w:ascii="Arial" w:eastAsia="Cambria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.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C955B5" w:rsidP="00545A6A">
            <w:pPr>
              <w:spacing w:before="1"/>
              <w:ind w:left="136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PI</w:t>
            </w:r>
            <w:r w:rsid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</w:tr>
      <w:tr w:rsidR="008E2B7B" w:rsidRPr="00545A6A">
        <w:trPr>
          <w:trHeight w:hRule="exact" w:val="977"/>
        </w:trPr>
        <w:tc>
          <w:tcPr>
            <w:tcW w:w="42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2B7B" w:rsidRPr="00545A6A" w:rsidRDefault="00C955B5">
            <w:pPr>
              <w:spacing w:before="3"/>
              <w:ind w:left="8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dd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ss</w:t>
            </w:r>
            <w:r w:rsidRPr="00545A6A">
              <w:rPr>
                <w:rFonts w:ascii="Arial" w:eastAsia="Cambria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(in</w:t>
            </w:r>
            <w:r w:rsidRPr="00545A6A">
              <w:rPr>
                <w:rFonts w:ascii="Arial" w:eastAsia="Cambria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ock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Le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s)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2B7B" w:rsidRPr="00545A6A" w:rsidRDefault="00C955B5">
            <w:pPr>
              <w:spacing w:before="1"/>
              <w:ind w:left="4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Po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ppl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ied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C955B5" w:rsidP="00545A6A">
            <w:pPr>
              <w:spacing w:before="3"/>
              <w:ind w:left="136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ce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PI</w:t>
            </w:r>
            <w:r w:rsid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</w:tr>
      <w:tr w:rsidR="008E2B7B" w:rsidRPr="00545A6A" w:rsidTr="00545A6A">
        <w:trPr>
          <w:trHeight w:hRule="exact" w:val="601"/>
        </w:trPr>
        <w:tc>
          <w:tcPr>
            <w:tcW w:w="3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E2B7B" w:rsidRPr="00545A6A" w:rsidRDefault="00C955B5">
            <w:pPr>
              <w:spacing w:line="220" w:lineRule="exact"/>
              <w:ind w:left="8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Ca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g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B" w:rsidRPr="00545A6A" w:rsidRDefault="00C955B5">
            <w:pPr>
              <w:spacing w:before="4"/>
              <w:ind w:left="42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nta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ct</w:t>
            </w:r>
            <w:r w:rsidRPr="00545A6A">
              <w:rPr>
                <w:rFonts w:ascii="Arial" w:eastAsia="Cambria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o.</w:t>
            </w:r>
            <w:r w:rsidRPr="00545A6A">
              <w:rPr>
                <w:rFonts w:ascii="Arial" w:eastAsia="Cambria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545A6A">
              <w:rPr>
                <w:rFonts w:ascii="Arial" w:eastAsia="Cambria" w:hAnsi="Arial" w:cs="Arial"/>
                <w:b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te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B" w:rsidRPr="00545A6A" w:rsidRDefault="00C955B5" w:rsidP="00545A6A">
            <w:pPr>
              <w:spacing w:before="6"/>
              <w:ind w:left="1096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Em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il</w:t>
            </w:r>
            <w:r w:rsidRP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>ID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pacing w:val="3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at</w:t>
            </w:r>
            <w:r w:rsidRPr="00545A6A">
              <w:rPr>
                <w:rFonts w:ascii="Arial" w:eastAsia="Cambria" w:hAnsi="Arial" w:cs="Arial"/>
                <w:b/>
                <w:spacing w:val="3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</w:tr>
      <w:tr w:rsidR="008E2B7B" w:rsidRPr="00545A6A" w:rsidTr="00545A6A">
        <w:trPr>
          <w:trHeight w:hRule="exact" w:val="81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line="220" w:lineRule="exact"/>
              <w:ind w:left="164" w:right="237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w w:val="99"/>
                <w:sz w:val="22"/>
                <w:szCs w:val="22"/>
              </w:rPr>
              <w:t>J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ou</w:t>
            </w:r>
            <w:r w:rsidRPr="00545A6A">
              <w:rPr>
                <w:rFonts w:ascii="Arial" w:eastAsia="Cambria" w:hAnsi="Arial" w:cs="Arial"/>
                <w:b/>
                <w:spacing w:val="2"/>
                <w:w w:val="99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ney</w:t>
            </w:r>
          </w:p>
          <w:p w:rsidR="008E2B7B" w:rsidRPr="00545A6A" w:rsidRDefault="00C955B5" w:rsidP="00545A6A">
            <w:pPr>
              <w:ind w:left="164" w:right="237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(In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nd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1"/>
                <w:w w:val="99"/>
                <w:sz w:val="22"/>
                <w:szCs w:val="22"/>
              </w:rPr>
              <w:t>Out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wa</w:t>
            </w:r>
            <w:r w:rsidRPr="00545A6A">
              <w:rPr>
                <w:rFonts w:ascii="Arial" w:eastAsia="Cambria" w:hAnsi="Arial" w:cs="Arial"/>
                <w:b/>
                <w:spacing w:val="-1"/>
                <w:w w:val="99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1"/>
                <w:w w:val="99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118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line="220" w:lineRule="exact"/>
              <w:ind w:left="189" w:hanging="28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of</w:t>
            </w:r>
          </w:p>
          <w:p w:rsidR="008E2B7B" w:rsidRPr="00545A6A" w:rsidRDefault="00C955B5" w:rsidP="00545A6A">
            <w:pPr>
              <w:ind w:left="189" w:hanging="28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J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our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ey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line="220" w:lineRule="exact"/>
              <w:ind w:hanging="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of</w:t>
            </w:r>
          </w:p>
          <w:p w:rsidR="008E2B7B" w:rsidRPr="00545A6A" w:rsidRDefault="00C955B5" w:rsidP="00545A6A">
            <w:pPr>
              <w:spacing w:line="220" w:lineRule="exact"/>
              <w:ind w:hanging="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vel</w:t>
            </w:r>
          </w:p>
        </w:tc>
        <w:tc>
          <w:tcPr>
            <w:tcW w:w="183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before="2"/>
              <w:ind w:left="103" w:right="19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Cl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ss</w:t>
            </w:r>
            <w:r w:rsidRPr="00545A6A">
              <w:rPr>
                <w:rFonts w:ascii="Arial" w:eastAsia="Cambria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5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-1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5"/>
                <w:w w:val="99"/>
                <w:sz w:val="22"/>
                <w:szCs w:val="22"/>
              </w:rPr>
              <w:t>Tr</w:t>
            </w:r>
            <w:r w:rsidRPr="00545A6A">
              <w:rPr>
                <w:rFonts w:ascii="Arial" w:eastAsia="Cambria" w:hAnsi="Arial" w:cs="Arial"/>
                <w:b/>
                <w:spacing w:val="-8"/>
                <w:w w:val="99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-5"/>
                <w:w w:val="99"/>
                <w:sz w:val="22"/>
                <w:szCs w:val="22"/>
              </w:rPr>
              <w:t>v</w:t>
            </w:r>
            <w:r w:rsidRPr="00545A6A">
              <w:rPr>
                <w:rFonts w:ascii="Arial" w:eastAsia="Cambria" w:hAnsi="Arial" w:cs="Arial"/>
                <w:b/>
                <w:spacing w:val="-7"/>
                <w:w w:val="99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 xml:space="preserve">l </w:t>
            </w:r>
            <w:r w:rsidRP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>it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h</w:t>
            </w:r>
            <w:r w:rsidRPr="00545A6A">
              <w:rPr>
                <w:rFonts w:ascii="Arial" w:eastAsia="Cambria" w:hAnsi="Arial" w:cs="Arial"/>
                <w:b/>
                <w:spacing w:val="-1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ain N</w:t>
            </w:r>
            <w:r w:rsidRP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>o</w:t>
            </w:r>
            <w:r w:rsid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 xml:space="preserve">.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/</w:t>
            </w:r>
            <w:r w:rsidR="00545A6A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us</w:t>
            </w:r>
            <w:r w:rsidRP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 xml:space="preserve"> 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et</w:t>
            </w:r>
            <w:r w:rsidRPr="00545A6A">
              <w:rPr>
                <w:rFonts w:ascii="Arial" w:eastAsia="Cambria" w:hAnsi="Arial" w:cs="Arial"/>
                <w:b/>
                <w:spacing w:val="-3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ls</w:t>
            </w:r>
          </w:p>
        </w:tc>
        <w:tc>
          <w:tcPr>
            <w:tcW w:w="1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line="220" w:lineRule="exact"/>
              <w:ind w:left="14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Tick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(s)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/</w:t>
            </w:r>
          </w:p>
          <w:p w:rsidR="008E2B7B" w:rsidRPr="00545A6A" w:rsidRDefault="00C955B5" w:rsidP="00545A6A">
            <w:pPr>
              <w:ind w:left="14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Recei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.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2B7B" w:rsidRPr="00545A6A" w:rsidRDefault="00C955B5" w:rsidP="00545A6A">
            <w:pPr>
              <w:spacing w:line="220" w:lineRule="exact"/>
              <w:ind w:right="11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vel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1"/>
                <w:w w:val="99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-1"/>
                <w:w w:val="99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e</w:t>
            </w:r>
          </w:p>
          <w:p w:rsidR="008E2B7B" w:rsidRPr="00545A6A" w:rsidRDefault="00C955B5" w:rsidP="00545A6A">
            <w:pPr>
              <w:ind w:right="11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(</w:t>
            </w:r>
            <w:proofErr w:type="spellStart"/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Rs</w:t>
            </w:r>
            <w:proofErr w:type="spellEnd"/>
            <w:r w:rsidRPr="00545A6A">
              <w:rPr>
                <w:rFonts w:ascii="Arial" w:eastAsia="Cambria" w:hAnsi="Arial" w:cs="Arial"/>
                <w:b/>
                <w:w w:val="99"/>
                <w:sz w:val="22"/>
                <w:szCs w:val="22"/>
              </w:rPr>
              <w:t>.)</w:t>
            </w:r>
          </w:p>
        </w:tc>
      </w:tr>
      <w:tr w:rsidR="008E2B7B" w:rsidRPr="00545A6A" w:rsidTr="00545A6A">
        <w:trPr>
          <w:trHeight w:hRule="exact" w:val="1830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Default="00C955B5" w:rsidP="00545A6A">
            <w:pPr>
              <w:spacing w:before="5" w:line="380" w:lineRule="auto"/>
              <w:ind w:left="177" w:right="23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om</w:t>
            </w:r>
            <w:r w:rsid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545A6A" w:rsidRDefault="00545A6A" w:rsidP="00545A6A">
            <w:pPr>
              <w:spacing w:before="5" w:line="380" w:lineRule="auto"/>
              <w:ind w:left="177" w:right="237"/>
              <w:rPr>
                <w:rFonts w:ascii="Arial" w:eastAsia="Cambria" w:hAnsi="Arial" w:cs="Arial"/>
                <w:sz w:val="22"/>
                <w:szCs w:val="22"/>
              </w:rPr>
            </w:pPr>
          </w:p>
          <w:p w:rsidR="00545A6A" w:rsidRDefault="00545A6A" w:rsidP="00545A6A">
            <w:pPr>
              <w:spacing w:before="5" w:line="380" w:lineRule="auto"/>
              <w:ind w:left="164" w:right="237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To:</w:t>
            </w:r>
          </w:p>
          <w:p w:rsidR="008E2B7B" w:rsidRPr="00545A6A" w:rsidRDefault="00C955B5">
            <w:pPr>
              <w:spacing w:before="86"/>
              <w:ind w:left="17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Nea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way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tio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1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794" w:rsidRDefault="005B4794">
            <w:pPr>
              <w:spacing w:before="10" w:line="220" w:lineRule="exact"/>
              <w:ind w:left="383" w:right="244" w:hanging="144"/>
              <w:rPr>
                <w:rFonts w:ascii="Arial" w:eastAsia="Cambria" w:hAnsi="Arial" w:cs="Arial"/>
                <w:sz w:val="22"/>
                <w:szCs w:val="22"/>
              </w:rPr>
            </w:pPr>
          </w:p>
          <w:p w:rsidR="008E2B7B" w:rsidRPr="00545A6A" w:rsidRDefault="00C955B5">
            <w:pPr>
              <w:spacing w:before="10" w:line="220" w:lineRule="exact"/>
              <w:ind w:left="383" w:right="244" w:hanging="144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in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/ Bus</w:t>
            </w:r>
          </w:p>
        </w:tc>
        <w:tc>
          <w:tcPr>
            <w:tcW w:w="1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45A6A">
        <w:trPr>
          <w:trHeight w:hRule="exact" w:val="185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A6A" w:rsidRDefault="00C955B5" w:rsidP="00545A6A">
            <w:pPr>
              <w:spacing w:before="1" w:line="356" w:lineRule="auto"/>
              <w:ind w:left="177" w:right="23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om</w:t>
            </w:r>
            <w:r w:rsid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545A6A" w:rsidRDefault="00545A6A" w:rsidP="00545A6A">
            <w:pPr>
              <w:spacing w:before="1" w:line="356" w:lineRule="auto"/>
              <w:ind w:left="177" w:right="237"/>
              <w:rPr>
                <w:rFonts w:ascii="Arial" w:eastAsia="Cambria" w:hAnsi="Arial" w:cs="Arial"/>
                <w:sz w:val="22"/>
                <w:szCs w:val="22"/>
              </w:rPr>
            </w:pPr>
          </w:p>
          <w:p w:rsidR="008E2B7B" w:rsidRPr="00545A6A" w:rsidRDefault="00545A6A" w:rsidP="00545A6A">
            <w:pPr>
              <w:spacing w:before="1" w:line="356" w:lineRule="auto"/>
              <w:ind w:right="237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 xml:space="preserve">  </w:t>
            </w:r>
            <w:r w:rsidR="00C955B5" w:rsidRPr="00545A6A">
              <w:rPr>
                <w:rFonts w:ascii="Arial" w:eastAsia="Cambria" w:hAnsi="Arial" w:cs="Arial"/>
                <w:sz w:val="22"/>
                <w:szCs w:val="22"/>
              </w:rPr>
              <w:t xml:space="preserve"> T</w:t>
            </w:r>
            <w:r w:rsidR="00C955B5"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o</w:t>
            </w:r>
            <w:r w:rsidR="00C955B5" w:rsidRP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8E2B7B" w:rsidRPr="00545A6A" w:rsidRDefault="008E2B7B">
            <w:pPr>
              <w:spacing w:before="1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>
            <w:pPr>
              <w:ind w:left="17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Nea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way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tio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1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spacing w:before="16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>
            <w:pPr>
              <w:ind w:left="383" w:right="232" w:hanging="144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in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/ Bus</w:t>
            </w:r>
          </w:p>
        </w:tc>
        <w:tc>
          <w:tcPr>
            <w:tcW w:w="18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45A6A" w:rsidRDefault="008E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45A6A">
        <w:trPr>
          <w:trHeight w:hRule="exact" w:val="1180"/>
        </w:trPr>
        <w:tc>
          <w:tcPr>
            <w:tcW w:w="9643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2B7B" w:rsidRPr="00545A6A" w:rsidRDefault="00C955B5" w:rsidP="005B4794">
            <w:pPr>
              <w:spacing w:line="360" w:lineRule="auto"/>
              <w:ind w:left="10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h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545A6A"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w</w:t>
            </w:r>
            <w:r w:rsidR="00545A6A"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="00545A6A"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y</w:t>
            </w:r>
            <w:r w:rsidR="00545A6A"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s</w:t>
            </w:r>
            <w:r w:rsid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: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Rs</w:t>
            </w:r>
            <w:proofErr w:type="spellEnd"/>
            <w:r w:rsidRPr="00545A6A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:rsidR="008E2B7B" w:rsidRPr="00545A6A" w:rsidRDefault="00C955B5" w:rsidP="005B4794">
            <w:pPr>
              <w:spacing w:line="360" w:lineRule="auto"/>
              <w:ind w:left="107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-4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  <w:r w:rsidR="00545A6A">
              <w:rPr>
                <w:rFonts w:ascii="Arial" w:eastAsia="Cambria" w:hAnsi="Arial" w:cs="Arial"/>
                <w:b/>
                <w:sz w:val="22"/>
                <w:szCs w:val="22"/>
              </w:rPr>
              <w:t xml:space="preserve">  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:</w:t>
            </w:r>
            <w:r w:rsidRPr="00545A6A">
              <w:rPr>
                <w:rFonts w:ascii="Arial" w:eastAsia="Cambria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up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8E2B7B" w:rsidRPr="00545A6A" w:rsidTr="00545A6A">
        <w:trPr>
          <w:trHeight w:hRule="exact" w:val="2423"/>
        </w:trPr>
        <w:tc>
          <w:tcPr>
            <w:tcW w:w="96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Default="00C955B5" w:rsidP="00545A6A">
            <w:pPr>
              <w:spacing w:before="3"/>
              <w:ind w:left="107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ti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spacing w:val="-9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t:</w:t>
            </w:r>
          </w:p>
          <w:p w:rsidR="00545A6A" w:rsidRPr="005B4794" w:rsidRDefault="00545A6A" w:rsidP="00545A6A">
            <w:pPr>
              <w:spacing w:before="3"/>
              <w:ind w:left="107"/>
              <w:jc w:val="both"/>
              <w:rPr>
                <w:rFonts w:ascii="Arial" w:eastAsia="Cambria" w:hAnsi="Arial" w:cs="Arial"/>
                <w:sz w:val="10"/>
                <w:szCs w:val="10"/>
              </w:rPr>
            </w:pPr>
          </w:p>
          <w:p w:rsidR="008E2B7B" w:rsidRPr="00545A6A" w:rsidRDefault="00C955B5" w:rsidP="005B479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73" w:hanging="408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h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ve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ot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/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cla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im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 xml:space="preserve">the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mou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om the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Gov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ese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mploy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:rsidR="008E2B7B" w:rsidRPr="00545A6A" w:rsidRDefault="00C955B5" w:rsidP="005B479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73" w:hanging="408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h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ve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ot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uti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iz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/Ra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l/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Bus</w:t>
            </w:r>
            <w:r w:rsidRPr="00545A6A">
              <w:rPr>
                <w:rFonts w:ascii="Arial" w:eastAsia="Cambria" w:hAnsi="Arial" w:cs="Arial"/>
                <w:spacing w:val="-1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or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cess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1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ti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ke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ts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for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jou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y.</w:t>
            </w:r>
          </w:p>
          <w:p w:rsidR="008E2B7B" w:rsidRPr="00545A6A" w:rsidRDefault="00C955B5" w:rsidP="005B479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73" w:hanging="408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tu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sa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clas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ode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jo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u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y.</w:t>
            </w:r>
          </w:p>
          <w:p w:rsidR="008E2B7B" w:rsidRPr="00545A6A" w:rsidRDefault="00C955B5" w:rsidP="005B4794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" w:line="276" w:lineRule="auto"/>
              <w:ind w:left="873" w:right="158" w:hanging="408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on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fu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is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he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this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cla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im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is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ue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fa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on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w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 xml:space="preserve"> 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e for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-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ym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v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xpe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ses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:rsidR="008E2B7B" w:rsidRPr="005B4794" w:rsidRDefault="008E2B7B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  <w:p w:rsidR="008E2B7B" w:rsidRPr="005B4794" w:rsidRDefault="00C955B5">
            <w:pPr>
              <w:ind w:right="101"/>
              <w:jc w:val="right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5B479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Sig</w:t>
            </w:r>
            <w:r w:rsidRPr="005B4794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/>
                <w:bCs/>
                <w:spacing w:val="2"/>
                <w:sz w:val="22"/>
                <w:szCs w:val="22"/>
              </w:rPr>
              <w:t>u</w:t>
            </w:r>
            <w:r w:rsidRPr="005B4794">
              <w:rPr>
                <w:rFonts w:ascii="Arial" w:eastAsia="Cambria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5B479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of</w:t>
            </w:r>
            <w:r w:rsidRPr="005B4794">
              <w:rPr>
                <w:rFonts w:ascii="Arial" w:eastAsia="Cambria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D51775">
              <w:rPr>
                <w:rFonts w:ascii="Arial" w:eastAsia="Cambria" w:hAnsi="Arial" w:cs="Arial"/>
                <w:b/>
                <w:bCs/>
                <w:spacing w:val="-3"/>
                <w:sz w:val="22"/>
                <w:szCs w:val="22"/>
              </w:rPr>
              <w:t xml:space="preserve">the </w:t>
            </w:r>
            <w:r w:rsidRPr="005B4794">
              <w:rPr>
                <w:rFonts w:ascii="Arial" w:eastAsia="Cambria" w:hAnsi="Arial" w:cs="Arial"/>
                <w:b/>
                <w:bCs/>
                <w:w w:val="99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/>
                <w:bCs/>
                <w:spacing w:val="1"/>
                <w:w w:val="99"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/>
                <w:bCs/>
                <w:spacing w:val="-1"/>
                <w:w w:val="99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/>
                <w:bCs/>
                <w:w w:val="99"/>
                <w:sz w:val="22"/>
                <w:szCs w:val="22"/>
              </w:rPr>
              <w:t>did</w:t>
            </w:r>
            <w:r w:rsidRPr="005B4794">
              <w:rPr>
                <w:rFonts w:ascii="Arial" w:eastAsia="Cambria" w:hAnsi="Arial" w:cs="Arial"/>
                <w:b/>
                <w:bCs/>
                <w:spacing w:val="1"/>
                <w:w w:val="99"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/>
                <w:bCs/>
                <w:w w:val="99"/>
                <w:sz w:val="22"/>
                <w:szCs w:val="22"/>
              </w:rPr>
              <w:t>te</w:t>
            </w:r>
          </w:p>
        </w:tc>
      </w:tr>
      <w:tr w:rsidR="008E2B7B" w:rsidRPr="00545A6A" w:rsidTr="0088755E">
        <w:trPr>
          <w:trHeight w:hRule="exact" w:val="1367"/>
        </w:trPr>
        <w:tc>
          <w:tcPr>
            <w:tcW w:w="9643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B7B" w:rsidRPr="005B4794" w:rsidRDefault="00545A6A" w:rsidP="00545A6A">
            <w:pPr>
              <w:spacing w:before="6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 xml:space="preserve"> 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P</w:t>
            </w:r>
            <w:r w:rsidR="00C955B5"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l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e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a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se</w:t>
            </w:r>
            <w:r w:rsidR="00C955B5" w:rsidRPr="005B4794">
              <w:rPr>
                <w:rFonts w:ascii="Arial" w:eastAsia="Cambria" w:hAnsi="Arial" w:cs="Arial"/>
                <w:bCs/>
                <w:spacing w:val="-7"/>
                <w:sz w:val="22"/>
                <w:szCs w:val="22"/>
              </w:rPr>
              <w:t xml:space="preserve"> </w:t>
            </w:r>
            <w:r w:rsidR="00C955B5"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a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t</w:t>
            </w:r>
            <w:r w:rsidR="00C955B5"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t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a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ch</w:t>
            </w:r>
            <w:r w:rsidR="00C955B5" w:rsidRPr="005B4794">
              <w:rPr>
                <w:rFonts w:ascii="Arial" w:eastAsia="Cambria" w:hAnsi="Arial" w:cs="Arial"/>
                <w:bCs/>
                <w:spacing w:val="-5"/>
                <w:sz w:val="22"/>
                <w:szCs w:val="22"/>
              </w:rPr>
              <w:t xml:space="preserve"> </w:t>
            </w:r>
            <w:r w:rsidR="00C955B5"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t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h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e</w:t>
            </w:r>
            <w:r w:rsidR="00C955B5" w:rsidRPr="005B4794">
              <w:rPr>
                <w:rFonts w:ascii="Arial" w:eastAsia="Cambria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="00C955B5"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fo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l</w:t>
            </w:r>
            <w:r w:rsidR="00C955B5"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l</w:t>
            </w:r>
            <w:r w:rsidR="00C955B5"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o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w</w:t>
            </w:r>
            <w:r w:rsidR="00C955B5"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i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n</w:t>
            </w:r>
            <w:r w:rsidR="00C955B5"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g</w:t>
            </w:r>
            <w:r w:rsidR="00C955B5" w:rsidRPr="005B4794">
              <w:rPr>
                <w:rFonts w:ascii="Arial" w:eastAsia="Cambria" w:hAnsi="Arial" w:cs="Arial"/>
                <w:bCs/>
                <w:sz w:val="22"/>
                <w:szCs w:val="22"/>
              </w:rPr>
              <w:t>:</w:t>
            </w:r>
          </w:p>
          <w:p w:rsidR="008E2B7B" w:rsidRPr="005B4794" w:rsidRDefault="008E2B7B">
            <w:pPr>
              <w:spacing w:before="8" w:line="160" w:lineRule="exac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5A6A" w:rsidRPr="005B4794" w:rsidRDefault="00C955B5" w:rsidP="00545A6A">
            <w:pPr>
              <w:pStyle w:val="ListParagraph"/>
              <w:numPr>
                <w:ilvl w:val="0"/>
                <w:numId w:val="4"/>
              </w:numPr>
              <w:rPr>
                <w:rFonts w:ascii="Arial" w:eastAsia="Cambria" w:hAnsi="Arial" w:cs="Arial"/>
                <w:bCs/>
                <w:spacing w:val="35"/>
                <w:sz w:val="22"/>
                <w:szCs w:val="22"/>
              </w:rPr>
            </w:pP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B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u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s/ra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i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Jour</w:t>
            </w:r>
            <w:r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y</w:t>
            </w:r>
            <w:r w:rsidRPr="005B4794">
              <w:rPr>
                <w:rFonts w:ascii="Arial" w:eastAsia="Cambria" w:hAnsi="Arial" w:cs="Arial"/>
                <w:bCs/>
                <w:spacing w:val="-5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i</w:t>
            </w:r>
            <w:r w:rsidRPr="005B4794">
              <w:rPr>
                <w:rFonts w:ascii="Arial" w:eastAsia="Cambria" w:hAnsi="Arial" w:cs="Arial"/>
                <w:bCs/>
                <w:spacing w:val="-4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k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 xml:space="preserve">s 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o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w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rds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p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 xml:space="preserve">roof </w:t>
            </w:r>
            <w:r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>o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f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j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our</w:t>
            </w:r>
            <w:r w:rsidRPr="005B4794">
              <w:rPr>
                <w:rFonts w:ascii="Arial" w:eastAsia="Cambria" w:hAnsi="Arial" w:cs="Arial"/>
                <w:bCs/>
                <w:spacing w:val="-4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 xml:space="preserve">y       </w:t>
            </w:r>
            <w:r w:rsidRPr="005B4794">
              <w:rPr>
                <w:rFonts w:ascii="Arial" w:eastAsia="Cambria" w:hAnsi="Arial" w:cs="Arial"/>
                <w:bCs/>
                <w:spacing w:val="35"/>
                <w:sz w:val="22"/>
                <w:szCs w:val="22"/>
              </w:rPr>
              <w:t xml:space="preserve"> </w:t>
            </w:r>
          </w:p>
          <w:p w:rsidR="008E2B7B" w:rsidRPr="005B4794" w:rsidRDefault="00C955B5" w:rsidP="00545A6A">
            <w:pPr>
              <w:pStyle w:val="ListParagraph"/>
              <w:numPr>
                <w:ilvl w:val="0"/>
                <w:numId w:val="4"/>
              </w:numPr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opy</w:t>
            </w:r>
            <w:r w:rsidRPr="005B4794">
              <w:rPr>
                <w:rFonts w:ascii="Arial" w:eastAsia="Cambria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of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tt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r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C367EF" w:rsidRPr="005B4794">
              <w:rPr>
                <w:rFonts w:ascii="Arial" w:eastAsia="Cambria" w:hAnsi="Arial" w:cs="Arial"/>
                <w:bCs/>
                <w:sz w:val="22"/>
                <w:szCs w:val="22"/>
              </w:rPr>
              <w:t>for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PI</w:t>
            </w:r>
          </w:p>
          <w:p w:rsidR="008E2B7B" w:rsidRPr="00545A6A" w:rsidRDefault="00C955B5" w:rsidP="00545A6A">
            <w:pPr>
              <w:pStyle w:val="ListParagraph"/>
              <w:numPr>
                <w:ilvl w:val="0"/>
                <w:numId w:val="4"/>
              </w:numPr>
              <w:spacing w:before="2"/>
              <w:rPr>
                <w:rFonts w:ascii="Arial" w:eastAsia="Cambria" w:hAnsi="Arial" w:cs="Arial"/>
                <w:sz w:val="22"/>
                <w:szCs w:val="22"/>
              </w:rPr>
            </w:pP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B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k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M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d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f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o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rm a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o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n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g</w:t>
            </w:r>
            <w:r w:rsidRPr="005B4794">
              <w:rPr>
                <w:rFonts w:ascii="Arial" w:eastAsia="Cambria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w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i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t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h</w:t>
            </w:r>
            <w:r w:rsidRPr="005B4794">
              <w:rPr>
                <w:rFonts w:ascii="Arial" w:eastAsia="Cambria" w:hAnsi="Arial" w:cs="Arial"/>
                <w:bCs/>
                <w:spacing w:val="2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nc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le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d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h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e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q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u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e</w:t>
            </w:r>
            <w:proofErr w:type="spellEnd"/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,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as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ap</w:t>
            </w:r>
            <w:r w:rsidRPr="005B4794">
              <w:rPr>
                <w:rFonts w:ascii="Arial" w:eastAsia="Cambria" w:hAnsi="Arial" w:cs="Arial"/>
                <w:bCs/>
                <w:spacing w:val="-2"/>
                <w:sz w:val="22"/>
                <w:szCs w:val="22"/>
              </w:rPr>
              <w:t>p</w:t>
            </w:r>
            <w:r w:rsidRPr="005B4794">
              <w:rPr>
                <w:rFonts w:ascii="Arial" w:eastAsia="Cambria" w:hAnsi="Arial" w:cs="Arial"/>
                <w:bCs/>
                <w:spacing w:val="1"/>
                <w:sz w:val="22"/>
                <w:szCs w:val="22"/>
              </w:rPr>
              <w:t>l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i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c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a</w:t>
            </w:r>
            <w:r w:rsidRPr="005B4794">
              <w:rPr>
                <w:rFonts w:ascii="Arial" w:eastAsia="Cambria" w:hAnsi="Arial" w:cs="Arial"/>
                <w:bCs/>
                <w:spacing w:val="-1"/>
                <w:sz w:val="22"/>
                <w:szCs w:val="22"/>
              </w:rPr>
              <w:t>bl</w:t>
            </w:r>
            <w:r w:rsidRPr="005B4794">
              <w:rPr>
                <w:rFonts w:ascii="Arial" w:eastAsia="Cambria" w:hAnsi="Arial" w:cs="Arial"/>
                <w:bCs/>
                <w:sz w:val="22"/>
                <w:szCs w:val="22"/>
              </w:rPr>
              <w:t>e</w:t>
            </w:r>
          </w:p>
        </w:tc>
      </w:tr>
    </w:tbl>
    <w:p w:rsidR="008E2B7B" w:rsidRPr="00545A6A" w:rsidRDefault="008E2B7B">
      <w:pPr>
        <w:rPr>
          <w:rFonts w:ascii="Arial" w:hAnsi="Arial" w:cs="Arial"/>
          <w:sz w:val="22"/>
          <w:szCs w:val="22"/>
        </w:rPr>
        <w:sectPr w:rsidR="008E2B7B" w:rsidRPr="00545A6A">
          <w:pgSz w:w="11920" w:h="16860"/>
          <w:pgMar w:top="380" w:right="900" w:bottom="280" w:left="1140" w:header="720" w:footer="720" w:gutter="0"/>
          <w:cols w:space="720"/>
        </w:sectPr>
      </w:pPr>
    </w:p>
    <w:p w:rsidR="0088755E" w:rsidRDefault="00C955B5" w:rsidP="0088755E">
      <w:pPr>
        <w:spacing w:before="64"/>
        <w:ind w:right="19"/>
        <w:jc w:val="center"/>
        <w:rPr>
          <w:rFonts w:ascii="Arial" w:eastAsia="Cambria" w:hAnsi="Arial" w:cs="Arial"/>
          <w:b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lastRenderedPageBreak/>
        <w:t>BA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K</w:t>
      </w:r>
      <w:r w:rsidRPr="00545A6A">
        <w:rPr>
          <w:rFonts w:ascii="Arial" w:eastAsia="Cambria" w:hAnsi="Arial" w:cs="Arial"/>
          <w:b/>
          <w:spacing w:val="-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D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z w:val="22"/>
          <w:szCs w:val="22"/>
        </w:rPr>
        <w:t>AILS</w:t>
      </w:r>
      <w:r w:rsidRPr="00545A6A">
        <w:rPr>
          <w:rFonts w:ascii="Arial" w:eastAsia="Cambria" w:hAnsi="Arial" w:cs="Arial"/>
          <w:b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F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z w:val="22"/>
          <w:szCs w:val="22"/>
        </w:rPr>
        <w:t>RM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F</w:t>
      </w:r>
      <w:r w:rsidRPr="00545A6A">
        <w:rPr>
          <w:rFonts w:ascii="Arial" w:eastAsia="Cambria" w:hAnsi="Arial" w:cs="Arial"/>
          <w:b/>
          <w:spacing w:val="3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TA</w:t>
      </w:r>
      <w:r w:rsidRPr="00545A6A">
        <w:rPr>
          <w:rFonts w:ascii="Arial" w:eastAsia="Cambria" w:hAnsi="Arial" w:cs="Arial"/>
          <w:b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b/>
          <w:sz w:val="22"/>
          <w:szCs w:val="22"/>
        </w:rPr>
        <w:t>LA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z w:val="22"/>
          <w:szCs w:val="22"/>
        </w:rPr>
        <w:t>M</w:t>
      </w:r>
      <w:r w:rsidRPr="00545A6A">
        <w:rPr>
          <w:rFonts w:ascii="Arial" w:eastAsia="Cambria" w:hAnsi="Arial" w:cs="Arial"/>
          <w:b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RE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z w:val="22"/>
          <w:szCs w:val="22"/>
        </w:rPr>
        <w:t>M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U</w:t>
      </w:r>
      <w:r w:rsidRPr="00545A6A">
        <w:rPr>
          <w:rFonts w:ascii="Arial" w:eastAsia="Cambria" w:hAnsi="Arial" w:cs="Arial"/>
          <w:b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b/>
          <w:sz w:val="22"/>
          <w:szCs w:val="22"/>
        </w:rPr>
        <w:t>EM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-1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THR</w:t>
      </w:r>
      <w:r w:rsidRPr="00545A6A">
        <w:rPr>
          <w:rFonts w:ascii="Arial" w:eastAsia="Cambria" w:hAnsi="Arial" w:cs="Arial"/>
          <w:b/>
          <w:spacing w:val="3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z w:val="22"/>
          <w:szCs w:val="22"/>
        </w:rPr>
        <w:t>UGH</w:t>
      </w:r>
      <w:r w:rsidRPr="00545A6A">
        <w:rPr>
          <w:rFonts w:ascii="Arial" w:eastAsia="Cambria" w:hAnsi="Arial" w:cs="Arial"/>
          <w:b/>
          <w:spacing w:val="-1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3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LI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="0088755E">
        <w:rPr>
          <w:rFonts w:ascii="Arial" w:eastAsia="Cambria" w:hAnsi="Arial" w:cs="Arial"/>
          <w:b/>
          <w:spacing w:val="-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M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D</w:t>
      </w:r>
      <w:r w:rsidR="0088755E">
        <w:rPr>
          <w:rFonts w:ascii="Arial" w:eastAsia="Cambria" w:hAnsi="Arial" w:cs="Arial"/>
          <w:b/>
          <w:sz w:val="22"/>
          <w:szCs w:val="22"/>
        </w:rPr>
        <w:t>E</w:t>
      </w:r>
    </w:p>
    <w:p w:rsidR="008E2B7B" w:rsidRPr="00545A6A" w:rsidRDefault="00C955B5" w:rsidP="0088755E">
      <w:pPr>
        <w:spacing w:before="64"/>
        <w:ind w:right="19"/>
        <w:jc w:val="center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t>(to</w:t>
      </w:r>
      <w:r w:rsidRPr="00545A6A">
        <w:rPr>
          <w:rFonts w:ascii="Arial" w:eastAsia="Cambria" w:hAnsi="Arial" w:cs="Arial"/>
          <w:b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be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ta</w:t>
      </w:r>
      <w:r w:rsidRPr="00545A6A">
        <w:rPr>
          <w:rFonts w:ascii="Arial" w:eastAsia="Cambria" w:hAnsi="Arial" w:cs="Arial"/>
          <w:b/>
          <w:sz w:val="22"/>
          <w:szCs w:val="22"/>
        </w:rPr>
        <w:t>c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z w:val="22"/>
          <w:szCs w:val="22"/>
        </w:rPr>
        <w:t>ed</w:t>
      </w:r>
      <w:r w:rsidRPr="00545A6A">
        <w:rPr>
          <w:rFonts w:ascii="Arial" w:eastAsia="Cambria" w:hAnsi="Arial" w:cs="Arial"/>
          <w:b/>
          <w:spacing w:val="-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w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it</w:t>
      </w:r>
      <w:r w:rsidRPr="00545A6A">
        <w:rPr>
          <w:rFonts w:ascii="Arial" w:eastAsia="Cambria" w:hAnsi="Arial" w:cs="Arial"/>
          <w:b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z w:val="22"/>
          <w:szCs w:val="22"/>
        </w:rPr>
        <w:t>vel</w:t>
      </w:r>
      <w:r w:rsidRPr="00545A6A">
        <w:rPr>
          <w:rFonts w:ascii="Arial" w:eastAsia="Cambria" w:hAnsi="Arial" w:cs="Arial"/>
          <w:b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Cl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z w:val="22"/>
          <w:szCs w:val="22"/>
        </w:rPr>
        <w:t>im</w:t>
      </w:r>
      <w:r w:rsidR="0088755E">
        <w:rPr>
          <w:rFonts w:ascii="Arial" w:eastAsia="Cambria" w:hAnsi="Arial" w:cs="Arial"/>
          <w:b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Re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z w:val="22"/>
          <w:szCs w:val="22"/>
        </w:rPr>
        <w:t>mb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u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s</w:t>
      </w:r>
      <w:r w:rsidRPr="00545A6A">
        <w:rPr>
          <w:rFonts w:ascii="Arial" w:eastAsia="Cambria" w:hAnsi="Arial" w:cs="Arial"/>
          <w:b/>
          <w:sz w:val="22"/>
          <w:szCs w:val="22"/>
        </w:rPr>
        <w:t>eme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-1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F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3"/>
          <w:sz w:val="22"/>
          <w:szCs w:val="22"/>
        </w:rPr>
        <w:t>m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at</w:t>
      </w:r>
      <w:r w:rsidRPr="00545A6A">
        <w:rPr>
          <w:rFonts w:ascii="Arial" w:eastAsia="Cambria" w:hAnsi="Arial" w:cs="Arial"/>
          <w:b/>
          <w:sz w:val="22"/>
          <w:szCs w:val="22"/>
        </w:rPr>
        <w:t>)</w:t>
      </w:r>
    </w:p>
    <w:p w:rsidR="008E2B7B" w:rsidRPr="00545A6A" w:rsidRDefault="008E2B7B">
      <w:pPr>
        <w:spacing w:before="20" w:line="240" w:lineRule="exact"/>
        <w:rPr>
          <w:rFonts w:ascii="Arial" w:hAnsi="Arial" w:cs="Arial"/>
          <w:sz w:val="22"/>
          <w:szCs w:val="22"/>
        </w:rPr>
      </w:pPr>
    </w:p>
    <w:p w:rsidR="008E2B7B" w:rsidRPr="00545A6A" w:rsidRDefault="00C955B5">
      <w:pPr>
        <w:tabs>
          <w:tab w:val="left" w:pos="2580"/>
        </w:tabs>
        <w:spacing w:line="220" w:lineRule="exact"/>
        <w:ind w:right="589"/>
        <w:jc w:val="right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w w:val="99"/>
          <w:position w:val="-1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w w:val="99"/>
          <w:position w:val="-1"/>
          <w:sz w:val="22"/>
          <w:szCs w:val="22"/>
        </w:rPr>
        <w:t>a</w:t>
      </w:r>
      <w:r w:rsidRPr="00545A6A">
        <w:rPr>
          <w:rFonts w:ascii="Arial" w:eastAsia="Cambria" w:hAnsi="Arial" w:cs="Arial"/>
          <w:w w:val="99"/>
          <w:position w:val="-1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w w:val="99"/>
          <w:position w:val="-1"/>
          <w:sz w:val="22"/>
          <w:szCs w:val="22"/>
        </w:rPr>
        <w:t>e</w:t>
      </w:r>
      <w:r w:rsidRPr="00545A6A">
        <w:rPr>
          <w:rFonts w:ascii="Arial" w:eastAsia="Cambria" w:hAnsi="Arial" w:cs="Arial"/>
          <w:w w:val="99"/>
          <w:position w:val="-1"/>
          <w:sz w:val="22"/>
          <w:szCs w:val="22"/>
        </w:rPr>
        <w:t>:</w:t>
      </w:r>
      <w:r w:rsidRPr="00545A6A">
        <w:rPr>
          <w:rFonts w:ascii="Arial" w:eastAsia="Cambria" w:hAnsi="Arial" w:cs="Arial"/>
          <w:position w:val="-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 w:rsidRPr="00545A6A">
        <w:rPr>
          <w:rFonts w:ascii="Arial" w:eastAsia="Cambria" w:hAnsi="Arial" w:cs="Arial"/>
          <w:position w:val="-1"/>
          <w:sz w:val="22"/>
          <w:szCs w:val="22"/>
          <w:u w:val="single" w:color="000000"/>
        </w:rPr>
        <w:tab/>
      </w:r>
    </w:p>
    <w:p w:rsidR="008E2B7B" w:rsidRPr="00545A6A" w:rsidRDefault="00C955B5">
      <w:pPr>
        <w:spacing w:before="31"/>
        <w:ind w:left="112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pacing w:val="-1"/>
          <w:sz w:val="22"/>
          <w:szCs w:val="22"/>
        </w:rPr>
        <w:t>To</w:t>
      </w:r>
      <w:r w:rsidR="005B4794">
        <w:rPr>
          <w:rFonts w:ascii="Arial" w:eastAsia="Cambria" w:hAnsi="Arial" w:cs="Arial"/>
          <w:spacing w:val="-1"/>
          <w:sz w:val="22"/>
          <w:szCs w:val="22"/>
        </w:rPr>
        <w:t>,</w:t>
      </w:r>
    </w:p>
    <w:p w:rsidR="008E2B7B" w:rsidRPr="00545A6A" w:rsidRDefault="005B4794">
      <w:pPr>
        <w:spacing w:before="3"/>
        <w:ind w:left="112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General Manager (Personnel)</w:t>
      </w:r>
    </w:p>
    <w:p w:rsidR="00C367EF" w:rsidRPr="00545A6A" w:rsidRDefault="00C367EF" w:rsidP="005B4794">
      <w:pPr>
        <w:ind w:left="112" w:right="19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z w:val="22"/>
          <w:szCs w:val="22"/>
        </w:rPr>
        <w:t>Chennai Petroleum</w:t>
      </w:r>
      <w:r w:rsidR="00C955B5" w:rsidRPr="00545A6A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2"/>
          <w:sz w:val="22"/>
          <w:szCs w:val="22"/>
        </w:rPr>
        <w:t>C</w:t>
      </w:r>
      <w:r w:rsidR="00C955B5"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="00C955B5"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="00C955B5" w:rsidRPr="00545A6A">
        <w:rPr>
          <w:rFonts w:ascii="Arial" w:eastAsia="Cambria" w:hAnsi="Arial" w:cs="Arial"/>
          <w:sz w:val="22"/>
          <w:szCs w:val="22"/>
        </w:rPr>
        <w:t>p</w:t>
      </w:r>
      <w:r w:rsidR="00C955B5"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="00C955B5"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="00C955B5"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="00C955B5" w:rsidRPr="00545A6A">
        <w:rPr>
          <w:rFonts w:ascii="Arial" w:eastAsia="Cambria" w:hAnsi="Arial" w:cs="Arial"/>
          <w:sz w:val="22"/>
          <w:szCs w:val="22"/>
        </w:rPr>
        <w:t>tion</w:t>
      </w:r>
      <w:r w:rsidR="005B4794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="00C955B5"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="00C955B5" w:rsidRPr="00545A6A">
        <w:rPr>
          <w:rFonts w:ascii="Arial" w:eastAsia="Cambria" w:hAnsi="Arial" w:cs="Arial"/>
          <w:sz w:val="22"/>
          <w:szCs w:val="22"/>
        </w:rPr>
        <w:t>imi</w:t>
      </w:r>
      <w:r w:rsidR="00C955B5" w:rsidRPr="00545A6A">
        <w:rPr>
          <w:rFonts w:ascii="Arial" w:eastAsia="Cambria" w:hAnsi="Arial" w:cs="Arial"/>
          <w:spacing w:val="2"/>
          <w:sz w:val="22"/>
          <w:szCs w:val="22"/>
        </w:rPr>
        <w:t>t</w:t>
      </w:r>
      <w:r w:rsidR="00C955B5"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="00C955B5" w:rsidRPr="00545A6A">
        <w:rPr>
          <w:rFonts w:ascii="Arial" w:eastAsia="Cambria" w:hAnsi="Arial" w:cs="Arial"/>
          <w:sz w:val="22"/>
          <w:szCs w:val="22"/>
        </w:rPr>
        <w:t>d</w:t>
      </w:r>
    </w:p>
    <w:p w:rsidR="008E2B7B" w:rsidRPr="00545A6A" w:rsidRDefault="00C955B5" w:rsidP="005B4794">
      <w:pPr>
        <w:ind w:left="112" w:right="7021" w:hanging="112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="00C367EF" w:rsidRPr="00545A6A">
        <w:rPr>
          <w:rFonts w:ascii="Arial" w:eastAsia="Cambria" w:hAnsi="Arial" w:cs="Arial"/>
          <w:sz w:val="22"/>
          <w:szCs w:val="22"/>
        </w:rPr>
        <w:t>Manali</w:t>
      </w:r>
      <w:r w:rsidR="005B4794">
        <w:rPr>
          <w:rFonts w:ascii="Arial" w:eastAsia="Cambria" w:hAnsi="Arial" w:cs="Arial"/>
          <w:sz w:val="22"/>
          <w:szCs w:val="22"/>
        </w:rPr>
        <w:t xml:space="preserve">, </w:t>
      </w:r>
      <w:r w:rsidR="00C367EF" w:rsidRPr="00545A6A">
        <w:rPr>
          <w:rFonts w:ascii="Arial" w:eastAsia="Cambria" w:hAnsi="Arial" w:cs="Arial"/>
          <w:spacing w:val="1"/>
          <w:sz w:val="22"/>
          <w:szCs w:val="22"/>
        </w:rPr>
        <w:t>Chennai</w:t>
      </w:r>
      <w:r w:rsidRPr="00545A6A">
        <w:rPr>
          <w:rFonts w:ascii="Arial" w:eastAsia="Cambria" w:hAnsi="Arial" w:cs="Arial"/>
          <w:sz w:val="22"/>
          <w:szCs w:val="22"/>
        </w:rPr>
        <w:t>-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="00C367EF" w:rsidRPr="00545A6A">
        <w:rPr>
          <w:rFonts w:ascii="Arial" w:eastAsia="Cambria" w:hAnsi="Arial" w:cs="Arial"/>
          <w:sz w:val="22"/>
          <w:szCs w:val="22"/>
        </w:rPr>
        <w:t>600</w:t>
      </w:r>
      <w:r w:rsidRPr="00545A6A">
        <w:rPr>
          <w:rFonts w:ascii="Arial" w:eastAsia="Cambria" w:hAnsi="Arial" w:cs="Arial"/>
          <w:sz w:val="22"/>
          <w:szCs w:val="22"/>
        </w:rPr>
        <w:t>0</w:t>
      </w:r>
      <w:r w:rsidR="00C367EF" w:rsidRPr="00545A6A">
        <w:rPr>
          <w:rFonts w:ascii="Arial" w:eastAsia="Cambria" w:hAnsi="Arial" w:cs="Arial"/>
          <w:sz w:val="22"/>
          <w:szCs w:val="22"/>
        </w:rPr>
        <w:t>68</w:t>
      </w:r>
    </w:p>
    <w:p w:rsidR="008E2B7B" w:rsidRPr="00545A6A" w:rsidRDefault="008E2B7B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8E2B7B" w:rsidRPr="00545A6A" w:rsidRDefault="00C955B5">
      <w:pPr>
        <w:ind w:left="112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ea</w:t>
      </w:r>
      <w:r w:rsidRPr="00545A6A">
        <w:rPr>
          <w:rFonts w:ascii="Arial" w:eastAsia="Cambria" w:hAnsi="Arial" w:cs="Arial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2"/>
          <w:sz w:val="22"/>
          <w:szCs w:val="22"/>
        </w:rPr>
        <w:t>M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>m</w:t>
      </w:r>
      <w:r w:rsidRPr="00545A6A">
        <w:rPr>
          <w:rFonts w:ascii="Arial" w:eastAsia="Cambria" w:hAnsi="Arial" w:cs="Arial"/>
          <w:spacing w:val="-2"/>
          <w:sz w:val="22"/>
          <w:szCs w:val="22"/>
        </w:rPr>
        <w:t>/</w:t>
      </w:r>
      <w:r w:rsidRPr="00545A6A">
        <w:rPr>
          <w:rFonts w:ascii="Arial" w:eastAsia="Cambria" w:hAnsi="Arial" w:cs="Arial"/>
          <w:sz w:val="22"/>
          <w:szCs w:val="22"/>
        </w:rPr>
        <w:t>Si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,</w:t>
      </w:r>
    </w:p>
    <w:p w:rsidR="008E2B7B" w:rsidRPr="00545A6A" w:rsidRDefault="008E2B7B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:rsidR="008E2B7B" w:rsidRPr="00545A6A" w:rsidRDefault="00C955B5" w:rsidP="005B4794">
      <w:pPr>
        <w:ind w:left="112" w:right="73"/>
        <w:jc w:val="both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h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give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my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to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acce</w:t>
      </w:r>
      <w:r w:rsidRPr="00545A6A">
        <w:rPr>
          <w:rFonts w:ascii="Arial" w:eastAsia="Cambria" w:hAnsi="Arial" w:cs="Arial"/>
          <w:sz w:val="22"/>
          <w:szCs w:val="22"/>
        </w:rPr>
        <w:t>pt</w:t>
      </w:r>
      <w:r w:rsidRPr="00545A6A">
        <w:rPr>
          <w:rFonts w:ascii="Arial" w:eastAsia="Cambria" w:hAnsi="Arial" w:cs="Arial"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p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ym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ts</w:t>
      </w:r>
      <w:r w:rsidRPr="00545A6A">
        <w:rPr>
          <w:rFonts w:ascii="Arial" w:eastAsia="Cambria" w:hAnsi="Arial" w:cs="Arial"/>
          <w:spacing w:val="-1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of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cla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m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on</w:t>
      </w: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="00C367EF" w:rsidRPr="00545A6A">
        <w:rPr>
          <w:rFonts w:ascii="Arial" w:eastAsia="Cambria" w:hAnsi="Arial" w:cs="Arial"/>
          <w:spacing w:val="-9"/>
          <w:sz w:val="22"/>
          <w:szCs w:val="22"/>
        </w:rPr>
        <w:t>CP</w:t>
      </w:r>
      <w:r w:rsidRPr="00545A6A">
        <w:rPr>
          <w:rFonts w:ascii="Arial" w:eastAsia="Cambria" w:hAnsi="Arial" w:cs="Arial"/>
          <w:sz w:val="22"/>
          <w:szCs w:val="22"/>
        </w:rPr>
        <w:t>CL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er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1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ase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7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-</w:t>
      </w:r>
      <w:r w:rsidRPr="00545A6A">
        <w:rPr>
          <w:rFonts w:ascii="Arial" w:eastAsia="Cambria" w:hAnsi="Arial" w:cs="Arial"/>
          <w:sz w:val="22"/>
          <w:szCs w:val="22"/>
        </w:rPr>
        <w:t>p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me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1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m</w:t>
      </w: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 xml:space="preserve">the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dis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tion</w:t>
      </w:r>
      <w:r w:rsidRPr="00545A6A">
        <w:rPr>
          <w:rFonts w:ascii="Arial" w:eastAsia="Cambria" w:hAnsi="Arial" w:cs="Arial"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of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C367EF" w:rsidRPr="00545A6A">
        <w:rPr>
          <w:rFonts w:ascii="Arial" w:eastAsia="Cambria" w:hAnsi="Arial" w:cs="Arial"/>
          <w:spacing w:val="-3"/>
          <w:sz w:val="22"/>
          <w:szCs w:val="22"/>
        </w:rPr>
        <w:t>CP</w:t>
      </w:r>
      <w:r w:rsidRPr="00545A6A">
        <w:rPr>
          <w:rFonts w:ascii="Arial" w:eastAsia="Cambria" w:hAnsi="Arial" w:cs="Arial"/>
          <w:sz w:val="22"/>
          <w:szCs w:val="22"/>
        </w:rPr>
        <w:t>C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.</w:t>
      </w:r>
      <w:r w:rsidRPr="00545A6A">
        <w:rPr>
          <w:rFonts w:ascii="Arial" w:eastAsia="Cambria" w:hAnsi="Arial" w:cs="Arial"/>
          <w:spacing w:val="-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M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3"/>
          <w:sz w:val="22"/>
          <w:szCs w:val="22"/>
        </w:rPr>
        <w:t>B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k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Acc</w:t>
      </w:r>
      <w:r w:rsidRPr="00545A6A">
        <w:rPr>
          <w:rFonts w:ascii="Arial" w:eastAsia="Cambria" w:hAnsi="Arial" w:cs="Arial"/>
          <w:sz w:val="22"/>
          <w:szCs w:val="22"/>
        </w:rPr>
        <w:t>ount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for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sa</w:t>
      </w:r>
      <w:r w:rsidRPr="00545A6A">
        <w:rPr>
          <w:rFonts w:ascii="Arial" w:eastAsia="Cambria" w:hAnsi="Arial" w:cs="Arial"/>
          <w:sz w:val="22"/>
          <w:szCs w:val="22"/>
        </w:rPr>
        <w:t>id</w:t>
      </w:r>
      <w:r w:rsidRPr="00545A6A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pu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pose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 xml:space="preserve"> </w:t>
      </w:r>
      <w:r w:rsidR="00C367EF" w:rsidRPr="00545A6A">
        <w:rPr>
          <w:rFonts w:ascii="Arial" w:eastAsia="Cambria" w:hAnsi="Arial" w:cs="Arial"/>
          <w:sz w:val="22"/>
          <w:szCs w:val="22"/>
        </w:rPr>
        <w:t>und</w:t>
      </w:r>
      <w:r w:rsidR="00C367EF"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="00C367EF"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="00C367EF" w:rsidRPr="00545A6A">
        <w:rPr>
          <w:rFonts w:ascii="Arial" w:eastAsia="Cambria" w:hAnsi="Arial" w:cs="Arial"/>
          <w:sz w:val="22"/>
          <w:szCs w:val="22"/>
        </w:rPr>
        <w:t>: -</w:t>
      </w:r>
    </w:p>
    <w:p w:rsidR="008E2B7B" w:rsidRPr="00545A6A" w:rsidRDefault="008E2B7B">
      <w:pPr>
        <w:spacing w:before="1" w:line="1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3571"/>
        <w:gridCol w:w="5052"/>
      </w:tblGrid>
      <w:tr w:rsidR="008E2B7B" w:rsidRPr="00545A6A" w:rsidTr="005B4794">
        <w:trPr>
          <w:trHeight w:hRule="exact" w:val="480"/>
        </w:trPr>
        <w:tc>
          <w:tcPr>
            <w:tcW w:w="805" w:type="dxa"/>
            <w:shd w:val="clear" w:color="auto" w:fill="BEBEBE"/>
            <w:vAlign w:val="center"/>
          </w:tcPr>
          <w:p w:rsidR="008E2B7B" w:rsidRPr="00545A6A" w:rsidRDefault="00C955B5" w:rsidP="005B4794">
            <w:pPr>
              <w:spacing w:before="45"/>
              <w:ind w:left="35" w:right="-2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.</w:t>
            </w:r>
            <w:r w:rsidRPr="00545A6A">
              <w:rPr>
                <w:rFonts w:ascii="Arial" w:eastAsia="Cambria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3571" w:type="dxa"/>
            <w:shd w:val="clear" w:color="auto" w:fill="BEBEBE"/>
            <w:vAlign w:val="center"/>
          </w:tcPr>
          <w:p w:rsidR="008E2B7B" w:rsidRPr="00545A6A" w:rsidRDefault="00C955B5" w:rsidP="005B4794">
            <w:pPr>
              <w:spacing w:before="45"/>
              <w:ind w:left="137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ic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ul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b/>
                <w:spacing w:val="2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052" w:type="dxa"/>
            <w:shd w:val="clear" w:color="auto" w:fill="BEBEBE"/>
            <w:vAlign w:val="center"/>
          </w:tcPr>
          <w:p w:rsidR="008E2B7B" w:rsidRPr="00545A6A" w:rsidRDefault="00C955B5" w:rsidP="005B4794">
            <w:pPr>
              <w:spacing w:before="45"/>
              <w:ind w:left="145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b/>
                <w:spacing w:val="-1"/>
                <w:sz w:val="22"/>
                <w:szCs w:val="22"/>
              </w:rPr>
              <w:t>ta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b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b/>
                <w:sz w:val="22"/>
                <w:szCs w:val="22"/>
              </w:rPr>
              <w:t>s</w:t>
            </w:r>
          </w:p>
        </w:tc>
      </w:tr>
      <w:tr w:rsidR="008E2B7B" w:rsidRPr="00545A6A" w:rsidTr="005B4794">
        <w:trPr>
          <w:trHeight w:hRule="exact" w:val="349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right="163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w w:val="99"/>
                <w:sz w:val="22"/>
                <w:szCs w:val="22"/>
              </w:rPr>
              <w:t>1.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o.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336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2.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did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te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338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3.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go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y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336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4.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>p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or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455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5.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dd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s</w:t>
            </w:r>
            <w:r w:rsidRPr="00545A6A">
              <w:rPr>
                <w:rFonts w:ascii="Arial" w:eastAsia="Cambria" w:hAnsi="Arial" w:cs="Arial"/>
                <w:spacing w:val="-9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did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te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663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6.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Co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k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Acc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ount</w:t>
            </w:r>
            <w:r w:rsidRPr="00545A6A">
              <w:rPr>
                <w:rFonts w:ascii="Arial" w:eastAsia="Cambria" w:hAnsi="Arial" w:cs="Arial"/>
                <w:spacing w:val="-1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u</w:t>
            </w:r>
            <w:r w:rsidRPr="00545A6A">
              <w:rPr>
                <w:rFonts w:ascii="Arial" w:eastAsia="Cambria" w:hAnsi="Arial" w:cs="Arial"/>
                <w:spacing w:val="3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r</w:t>
            </w:r>
          </w:p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(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of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the</w:t>
            </w:r>
            <w:r w:rsidRPr="00545A6A">
              <w:rPr>
                <w:rFonts w:ascii="Arial" w:eastAsia="Cambria" w:hAnsi="Arial" w:cs="Arial"/>
                <w:spacing w:val="-2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did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t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)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392"/>
        </w:trPr>
        <w:tc>
          <w:tcPr>
            <w:tcW w:w="805" w:type="dxa"/>
            <w:vAlign w:val="center"/>
          </w:tcPr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7.</w:t>
            </w:r>
          </w:p>
        </w:tc>
        <w:tc>
          <w:tcPr>
            <w:tcW w:w="3571" w:type="dxa"/>
            <w:vAlign w:val="center"/>
          </w:tcPr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k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c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h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me</w:t>
            </w:r>
            <w:r w:rsidRPr="00545A6A">
              <w:rPr>
                <w:rFonts w:ascii="Arial" w:eastAsia="Cambria" w:hAnsi="Arial" w:cs="Arial"/>
                <w:spacing w:val="-5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4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2"/>
                <w:sz w:val="22"/>
                <w:szCs w:val="22"/>
              </w:rPr>
              <w:t>d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r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es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s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398"/>
        </w:trPr>
        <w:tc>
          <w:tcPr>
            <w:tcW w:w="805" w:type="dxa"/>
            <w:vAlign w:val="center"/>
          </w:tcPr>
          <w:p w:rsidR="008E2B7B" w:rsidRPr="00545A6A" w:rsidRDefault="008E2B7B" w:rsidP="005B4794">
            <w:pPr>
              <w:spacing w:line="120" w:lineRule="exact"/>
              <w:ind w:left="89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8.</w:t>
            </w:r>
          </w:p>
        </w:tc>
        <w:tc>
          <w:tcPr>
            <w:tcW w:w="3571" w:type="dxa"/>
            <w:vAlign w:val="center"/>
          </w:tcPr>
          <w:p w:rsidR="008E2B7B" w:rsidRPr="00545A6A" w:rsidRDefault="008E2B7B" w:rsidP="005B479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F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SC</w:t>
            </w:r>
            <w:r w:rsidRPr="00545A6A">
              <w:rPr>
                <w:rFonts w:ascii="Arial" w:eastAsia="Cambria" w:hAnsi="Arial" w:cs="Arial"/>
                <w:spacing w:val="-7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Code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433"/>
        </w:trPr>
        <w:tc>
          <w:tcPr>
            <w:tcW w:w="805" w:type="dxa"/>
            <w:vAlign w:val="center"/>
          </w:tcPr>
          <w:p w:rsidR="008E2B7B" w:rsidRPr="00545A6A" w:rsidRDefault="008E2B7B" w:rsidP="005B4794">
            <w:pPr>
              <w:spacing w:line="120" w:lineRule="exact"/>
              <w:ind w:left="89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9.</w:t>
            </w:r>
          </w:p>
        </w:tc>
        <w:tc>
          <w:tcPr>
            <w:tcW w:w="3571" w:type="dxa"/>
            <w:vAlign w:val="center"/>
          </w:tcPr>
          <w:p w:rsidR="008E2B7B" w:rsidRPr="00545A6A" w:rsidRDefault="008E2B7B" w:rsidP="005B479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PAN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o.</w:t>
            </w:r>
            <w:r w:rsidRPr="00545A6A">
              <w:rPr>
                <w:rFonts w:ascii="Arial" w:eastAsia="Cambria" w:hAnsi="Arial" w:cs="Arial"/>
                <w:spacing w:val="-6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(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if</w:t>
            </w:r>
            <w:r w:rsidRPr="00545A6A">
              <w:rPr>
                <w:rFonts w:ascii="Arial" w:eastAsia="Cambria" w:hAnsi="Arial" w:cs="Arial"/>
                <w:spacing w:val="-3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all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ott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d)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431"/>
        </w:trPr>
        <w:tc>
          <w:tcPr>
            <w:tcW w:w="805" w:type="dxa"/>
            <w:vAlign w:val="center"/>
          </w:tcPr>
          <w:p w:rsidR="008E2B7B" w:rsidRPr="00545A6A" w:rsidRDefault="008E2B7B" w:rsidP="005B4794">
            <w:pPr>
              <w:spacing w:line="100" w:lineRule="exact"/>
              <w:ind w:left="89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10.</w:t>
            </w:r>
          </w:p>
        </w:tc>
        <w:tc>
          <w:tcPr>
            <w:tcW w:w="3571" w:type="dxa"/>
            <w:vAlign w:val="center"/>
          </w:tcPr>
          <w:p w:rsidR="008E2B7B" w:rsidRPr="00545A6A" w:rsidRDefault="008E2B7B" w:rsidP="005B4794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E-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a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il</w:t>
            </w:r>
            <w:r w:rsidRPr="00545A6A">
              <w:rPr>
                <w:rFonts w:ascii="Arial" w:eastAsia="Cambria" w:hAnsi="Arial" w:cs="Arial"/>
                <w:spacing w:val="-8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ID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B7B" w:rsidRPr="00545A6A" w:rsidTr="005B4794">
        <w:trPr>
          <w:trHeight w:hRule="exact" w:val="431"/>
        </w:trPr>
        <w:tc>
          <w:tcPr>
            <w:tcW w:w="805" w:type="dxa"/>
            <w:vAlign w:val="center"/>
          </w:tcPr>
          <w:p w:rsidR="008E2B7B" w:rsidRPr="00545A6A" w:rsidRDefault="008E2B7B" w:rsidP="005B4794">
            <w:pPr>
              <w:spacing w:line="120" w:lineRule="exact"/>
              <w:ind w:left="89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89" w:hanging="142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z w:val="22"/>
                <w:szCs w:val="22"/>
              </w:rPr>
              <w:t>11</w:t>
            </w:r>
          </w:p>
        </w:tc>
        <w:tc>
          <w:tcPr>
            <w:tcW w:w="3571" w:type="dxa"/>
            <w:vAlign w:val="center"/>
          </w:tcPr>
          <w:p w:rsidR="008E2B7B" w:rsidRPr="00545A6A" w:rsidRDefault="008E2B7B" w:rsidP="005B4794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E2B7B" w:rsidRPr="00545A6A" w:rsidRDefault="00C955B5" w:rsidP="005B4794">
            <w:pPr>
              <w:ind w:left="105"/>
              <w:rPr>
                <w:rFonts w:ascii="Arial" w:eastAsia="Cambria" w:hAnsi="Arial" w:cs="Arial"/>
                <w:sz w:val="22"/>
                <w:szCs w:val="22"/>
              </w:rPr>
            </w:pP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M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</w:t>
            </w:r>
            <w:r w:rsidRPr="00545A6A">
              <w:rPr>
                <w:rFonts w:ascii="Arial" w:eastAsia="Cambria" w:hAnsi="Arial" w:cs="Arial"/>
                <w:spacing w:val="-1"/>
                <w:sz w:val="22"/>
                <w:szCs w:val="22"/>
              </w:rPr>
              <w:t>b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i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l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e</w:t>
            </w:r>
            <w:r w:rsidRPr="00545A6A">
              <w:rPr>
                <w:rFonts w:ascii="Arial" w:eastAsia="Cambria" w:hAnsi="Arial" w:cs="Arial"/>
                <w:spacing w:val="-10"/>
                <w:sz w:val="22"/>
                <w:szCs w:val="22"/>
              </w:rPr>
              <w:t xml:space="preserve"> </w:t>
            </w:r>
            <w:r w:rsidRPr="00545A6A">
              <w:rPr>
                <w:rFonts w:ascii="Arial" w:eastAsia="Cambria" w:hAnsi="Arial" w:cs="Arial"/>
                <w:spacing w:val="1"/>
                <w:sz w:val="22"/>
                <w:szCs w:val="22"/>
              </w:rPr>
              <w:t>N</w:t>
            </w:r>
            <w:r w:rsidRPr="00545A6A">
              <w:rPr>
                <w:rFonts w:ascii="Arial" w:eastAsia="Cambria" w:hAnsi="Arial" w:cs="Arial"/>
                <w:sz w:val="22"/>
                <w:szCs w:val="22"/>
              </w:rPr>
              <w:t>o.</w:t>
            </w:r>
          </w:p>
        </w:tc>
        <w:tc>
          <w:tcPr>
            <w:tcW w:w="5052" w:type="dxa"/>
          </w:tcPr>
          <w:p w:rsidR="008E2B7B" w:rsidRPr="00545A6A" w:rsidRDefault="008E2B7B" w:rsidP="005B47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7B" w:rsidRPr="00545A6A" w:rsidRDefault="008E2B7B">
      <w:pPr>
        <w:spacing w:before="1" w:line="120" w:lineRule="exact"/>
        <w:rPr>
          <w:rFonts w:ascii="Arial" w:hAnsi="Arial" w:cs="Arial"/>
          <w:sz w:val="22"/>
          <w:szCs w:val="22"/>
        </w:rPr>
      </w:pPr>
    </w:p>
    <w:p w:rsidR="008E2B7B" w:rsidRPr="00545A6A" w:rsidRDefault="00C955B5">
      <w:pPr>
        <w:ind w:left="112" w:right="72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ig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l</w:t>
      </w:r>
      <w:r w:rsidRPr="00545A6A">
        <w:rPr>
          <w:rFonts w:ascii="Arial" w:eastAsia="Cambria" w:hAnsi="Arial" w:cs="Arial"/>
          <w:spacing w:val="1"/>
          <w:sz w:val="22"/>
          <w:szCs w:val="22"/>
        </w:rPr>
        <w:t xml:space="preserve"> ca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celle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7"/>
          <w:sz w:val="22"/>
          <w:szCs w:val="22"/>
        </w:rPr>
        <w:t xml:space="preserve"> </w:t>
      </w:r>
      <w:proofErr w:type="spellStart"/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pacing w:val="-2"/>
          <w:sz w:val="22"/>
          <w:szCs w:val="22"/>
        </w:rPr>
        <w:t>h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="00C367EF" w:rsidRPr="00545A6A">
        <w:rPr>
          <w:rFonts w:ascii="Arial" w:eastAsia="Cambria" w:hAnsi="Arial" w:cs="Arial"/>
          <w:spacing w:val="-1"/>
          <w:sz w:val="22"/>
          <w:szCs w:val="22"/>
        </w:rPr>
        <w:t>q</w:t>
      </w:r>
      <w:r w:rsidRPr="00545A6A">
        <w:rPr>
          <w:rFonts w:ascii="Arial" w:eastAsia="Cambria" w:hAnsi="Arial" w:cs="Arial"/>
          <w:sz w:val="22"/>
          <w:szCs w:val="22"/>
        </w:rPr>
        <w:t>ue</w:t>
      </w:r>
      <w:proofErr w:type="spellEnd"/>
      <w:r w:rsidRPr="00545A6A">
        <w:rPr>
          <w:rFonts w:ascii="Arial" w:eastAsia="Cambria" w:hAnsi="Arial" w:cs="Arial"/>
          <w:spacing w:val="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3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to</w:t>
      </w:r>
      <w:r w:rsidRPr="00545A6A">
        <w:rPr>
          <w:rFonts w:ascii="Arial" w:eastAsia="Cambria" w:hAnsi="Arial" w:cs="Arial"/>
          <w:spacing w:val="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3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z w:val="22"/>
          <w:szCs w:val="22"/>
        </w:rPr>
        <w:t>ove</w:t>
      </w:r>
      <w:r w:rsidRPr="00545A6A">
        <w:rPr>
          <w:rFonts w:ascii="Arial" w:eastAsia="Cambria" w:hAnsi="Arial" w:cs="Arial"/>
          <w:spacing w:val="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acc</w:t>
      </w:r>
      <w:r w:rsidRPr="00545A6A">
        <w:rPr>
          <w:rFonts w:ascii="Arial" w:eastAsia="Cambria" w:hAnsi="Arial" w:cs="Arial"/>
          <w:sz w:val="22"/>
          <w:szCs w:val="22"/>
        </w:rPr>
        <w:t>ount</w:t>
      </w:r>
      <w:r w:rsidRPr="00545A6A">
        <w:rPr>
          <w:rFonts w:ascii="Arial" w:eastAsia="Cambria" w:hAnsi="Arial" w:cs="Arial"/>
          <w:spacing w:val="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um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f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v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if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y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g</w:t>
      </w:r>
      <w:r w:rsidRPr="00545A6A">
        <w:rPr>
          <w:rFonts w:ascii="Arial" w:eastAsia="Cambria" w:hAnsi="Arial" w:cs="Arial"/>
          <w:spacing w:val="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acc</w:t>
      </w:r>
      <w:r w:rsidRPr="00545A6A">
        <w:rPr>
          <w:rFonts w:ascii="Arial" w:eastAsia="Cambria" w:hAnsi="Arial" w:cs="Arial"/>
          <w:sz w:val="22"/>
          <w:szCs w:val="22"/>
        </w:rPr>
        <w:t>ur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ac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of</w:t>
      </w:r>
      <w:r w:rsidRPr="00545A6A">
        <w:rPr>
          <w:rFonts w:ascii="Arial" w:eastAsia="Cambria" w:hAnsi="Arial" w:cs="Arial"/>
          <w:spacing w:val="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1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k</w:t>
      </w:r>
      <w:r w:rsidRPr="00545A6A">
        <w:rPr>
          <w:rFonts w:ascii="Arial" w:eastAsia="Cambria" w:hAnsi="Arial" w:cs="Arial"/>
          <w:spacing w:val="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 xml:space="preserve">is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cl</w:t>
      </w:r>
      <w:r w:rsidRPr="00545A6A">
        <w:rPr>
          <w:rFonts w:ascii="Arial" w:eastAsia="Cambria" w:hAnsi="Arial" w:cs="Arial"/>
          <w:sz w:val="22"/>
          <w:szCs w:val="22"/>
        </w:rPr>
        <w:t>os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d.</w:t>
      </w:r>
    </w:p>
    <w:p w:rsidR="008E2B7B" w:rsidRPr="00545A6A" w:rsidRDefault="008E2B7B">
      <w:pPr>
        <w:spacing w:line="160" w:lineRule="exact"/>
        <w:rPr>
          <w:rFonts w:ascii="Arial" w:hAnsi="Arial" w:cs="Arial"/>
          <w:sz w:val="22"/>
          <w:szCs w:val="22"/>
        </w:rPr>
      </w:pPr>
    </w:p>
    <w:p w:rsidR="008E2B7B" w:rsidRPr="00545A6A" w:rsidRDefault="00C955B5">
      <w:pPr>
        <w:ind w:left="112" w:right="73"/>
        <w:jc w:val="both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sz w:val="22"/>
          <w:szCs w:val="22"/>
        </w:rPr>
        <w:t>I,</w:t>
      </w:r>
      <w:r w:rsidRPr="00545A6A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h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z w:val="22"/>
          <w:szCs w:val="22"/>
        </w:rPr>
        <w:t>y,</w:t>
      </w: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ecla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p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ticu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-1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giv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me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z w:val="22"/>
          <w:szCs w:val="22"/>
        </w:rPr>
        <w:t>ove</w:t>
      </w:r>
      <w:r w:rsidRPr="00545A6A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ec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m</w:t>
      </w:r>
      <w:r w:rsidRPr="00545A6A">
        <w:rPr>
          <w:rFonts w:ascii="Arial" w:eastAsia="Cambria" w:hAnsi="Arial" w:cs="Arial"/>
          <w:sz w:val="22"/>
          <w:szCs w:val="22"/>
        </w:rPr>
        <w:t>pl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.</w:t>
      </w:r>
      <w:r w:rsidRPr="00545A6A">
        <w:rPr>
          <w:rFonts w:ascii="Arial" w:eastAsia="Cambria" w:hAnsi="Arial" w:cs="Arial"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If</w:t>
      </w:r>
      <w:r w:rsidRPr="00545A6A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sac</w:t>
      </w:r>
      <w:r w:rsidRPr="00545A6A">
        <w:rPr>
          <w:rFonts w:ascii="Arial" w:eastAsia="Cambria" w:hAnsi="Arial" w:cs="Arial"/>
          <w:sz w:val="22"/>
          <w:szCs w:val="22"/>
        </w:rPr>
        <w:t>tion</w:t>
      </w:r>
      <w:r w:rsidRPr="00545A6A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is</w:t>
      </w:r>
      <w:r w:rsidRPr="00545A6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ela</w:t>
      </w:r>
      <w:r w:rsidRPr="00545A6A">
        <w:rPr>
          <w:rFonts w:ascii="Arial" w:eastAsia="Cambria" w:hAnsi="Arial" w:cs="Arial"/>
          <w:sz w:val="22"/>
          <w:szCs w:val="22"/>
        </w:rPr>
        <w:t>y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 xml:space="preserve">or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ot</w:t>
      </w:r>
      <w:r w:rsidRPr="00545A6A">
        <w:rPr>
          <w:rFonts w:ascii="Arial" w:eastAsia="Cambria" w:hAnsi="Arial" w:cs="Arial"/>
          <w:spacing w:val="7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f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f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ec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al</w:t>
      </w:r>
      <w:r w:rsidRPr="00545A6A">
        <w:rPr>
          <w:rFonts w:ascii="Arial" w:eastAsia="Cambria" w:hAnsi="Arial" w:cs="Arial"/>
          <w:sz w:val="22"/>
          <w:szCs w:val="22"/>
        </w:rPr>
        <w:t>l</w:t>
      </w:r>
      <w:r w:rsidRPr="00545A6A">
        <w:rPr>
          <w:rFonts w:ascii="Arial" w:eastAsia="Cambria" w:hAnsi="Arial" w:cs="Arial"/>
          <w:spacing w:val="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for</w:t>
      </w:r>
      <w:r w:rsidRPr="00545A6A">
        <w:rPr>
          <w:rFonts w:ascii="Arial" w:eastAsia="Cambria" w:hAnsi="Arial" w:cs="Arial"/>
          <w:spacing w:val="9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wh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v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eas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of</w:t>
      </w:r>
      <w:r w:rsidRPr="00545A6A">
        <w:rPr>
          <w:rFonts w:ascii="Arial" w:eastAsia="Cambria" w:hAnsi="Arial" w:cs="Arial"/>
          <w:spacing w:val="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sz w:val="22"/>
          <w:szCs w:val="22"/>
        </w:rPr>
        <w:t>mpl</w:t>
      </w:r>
      <w:r w:rsidRPr="00545A6A">
        <w:rPr>
          <w:rFonts w:ascii="Arial" w:eastAsia="Cambria" w:hAnsi="Arial" w:cs="Arial"/>
          <w:spacing w:val="7"/>
          <w:sz w:val="22"/>
          <w:szCs w:val="22"/>
        </w:rPr>
        <w:t>e</w:t>
      </w:r>
      <w:r w:rsidRPr="00545A6A">
        <w:rPr>
          <w:rFonts w:ascii="Arial" w:eastAsia="Cambria" w:hAnsi="Arial" w:cs="Arial"/>
          <w:sz w:val="22"/>
          <w:szCs w:val="22"/>
        </w:rPr>
        <w:t>te</w:t>
      </w:r>
      <w:r w:rsidRPr="00545A6A">
        <w:rPr>
          <w:rFonts w:ascii="Arial" w:eastAsia="Cambria" w:hAnsi="Arial" w:cs="Arial"/>
          <w:spacing w:val="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or</w:t>
      </w:r>
      <w:r w:rsidRPr="00545A6A">
        <w:rPr>
          <w:rFonts w:ascii="Arial" w:eastAsia="Cambria" w:hAnsi="Arial" w:cs="Arial"/>
          <w:spacing w:val="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c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ec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f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z w:val="22"/>
          <w:szCs w:val="22"/>
        </w:rPr>
        <w:t>m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sz w:val="22"/>
          <w:szCs w:val="22"/>
        </w:rPr>
        <w:t>t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z w:val="22"/>
          <w:szCs w:val="22"/>
        </w:rPr>
        <w:t>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, I</w:t>
      </w:r>
      <w:r w:rsidRPr="00545A6A">
        <w:rPr>
          <w:rFonts w:ascii="Arial" w:eastAsia="Cambria" w:hAnsi="Arial" w:cs="Arial"/>
          <w:spacing w:val="1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w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o</w:t>
      </w:r>
      <w:r w:rsidRPr="00545A6A">
        <w:rPr>
          <w:rFonts w:ascii="Arial" w:eastAsia="Cambria" w:hAnsi="Arial" w:cs="Arial"/>
          <w:sz w:val="22"/>
          <w:szCs w:val="22"/>
        </w:rPr>
        <w:t>u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n</w:t>
      </w:r>
      <w:r w:rsidRPr="00545A6A">
        <w:rPr>
          <w:rFonts w:ascii="Arial" w:eastAsia="Cambria" w:hAnsi="Arial" w:cs="Arial"/>
          <w:sz w:val="22"/>
          <w:szCs w:val="22"/>
        </w:rPr>
        <w:t>ot</w:t>
      </w:r>
      <w:r w:rsidRPr="00545A6A">
        <w:rPr>
          <w:rFonts w:ascii="Arial" w:eastAsia="Cambria" w:hAnsi="Arial" w:cs="Arial"/>
          <w:spacing w:val="14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ho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sz w:val="22"/>
          <w:szCs w:val="22"/>
        </w:rPr>
        <w:t>d</w:t>
      </w:r>
      <w:r w:rsidRPr="00545A6A">
        <w:rPr>
          <w:rFonts w:ascii="Arial" w:eastAsia="Cambria" w:hAnsi="Arial" w:cs="Arial"/>
          <w:spacing w:val="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the</w:t>
      </w:r>
      <w:r w:rsidRPr="00545A6A">
        <w:rPr>
          <w:rFonts w:ascii="Arial" w:eastAsia="Cambria" w:hAnsi="Arial" w:cs="Arial"/>
          <w:spacing w:val="10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z w:val="22"/>
          <w:szCs w:val="22"/>
        </w:rPr>
        <w:t>u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se</w:t>
      </w:r>
      <w:r w:rsidRPr="00545A6A">
        <w:rPr>
          <w:rFonts w:ascii="Arial" w:eastAsia="Cambria" w:hAnsi="Arial" w:cs="Arial"/>
          <w:sz w:val="22"/>
          <w:szCs w:val="22"/>
        </w:rPr>
        <w:t>r 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sz w:val="22"/>
          <w:szCs w:val="22"/>
        </w:rPr>
        <w:t>titut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z w:val="22"/>
          <w:szCs w:val="22"/>
        </w:rPr>
        <w:t>on</w:t>
      </w:r>
      <w:r w:rsidRPr="00545A6A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es</w:t>
      </w:r>
      <w:r w:rsidRPr="00545A6A">
        <w:rPr>
          <w:rFonts w:ascii="Arial" w:eastAsia="Cambria" w:hAnsi="Arial" w:cs="Arial"/>
          <w:sz w:val="22"/>
          <w:szCs w:val="22"/>
        </w:rPr>
        <w:t>po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spacing w:val="-1"/>
          <w:sz w:val="22"/>
          <w:szCs w:val="22"/>
        </w:rPr>
        <w:t>b</w:t>
      </w:r>
      <w:r w:rsidRPr="00545A6A">
        <w:rPr>
          <w:rFonts w:ascii="Arial" w:eastAsia="Cambria" w:hAnsi="Arial" w:cs="Arial"/>
          <w:spacing w:val="1"/>
          <w:sz w:val="22"/>
          <w:szCs w:val="22"/>
        </w:rPr>
        <w:t>le</w:t>
      </w:r>
      <w:r w:rsidRPr="00545A6A">
        <w:rPr>
          <w:rFonts w:ascii="Arial" w:eastAsia="Cambria" w:hAnsi="Arial" w:cs="Arial"/>
          <w:sz w:val="22"/>
          <w:szCs w:val="22"/>
        </w:rPr>
        <w:t>.</w:t>
      </w:r>
    </w:p>
    <w:p w:rsidR="008E2B7B" w:rsidRPr="00545A6A" w:rsidRDefault="008E2B7B">
      <w:pPr>
        <w:spacing w:before="6" w:line="160" w:lineRule="exact"/>
        <w:rPr>
          <w:rFonts w:ascii="Arial" w:hAnsi="Arial" w:cs="Arial"/>
          <w:sz w:val="22"/>
          <w:szCs w:val="22"/>
        </w:rPr>
      </w:pPr>
    </w:p>
    <w:p w:rsidR="005B4794" w:rsidRDefault="00C955B5" w:rsidP="005B4794">
      <w:pPr>
        <w:pBdr>
          <w:bottom w:val="single" w:sz="12" w:space="1" w:color="auto"/>
        </w:pBdr>
        <w:tabs>
          <w:tab w:val="left" w:pos="6980"/>
        </w:tabs>
        <w:spacing w:line="440" w:lineRule="atLeast"/>
        <w:ind w:left="112" w:right="188" w:hanging="7"/>
        <w:jc w:val="right"/>
        <w:rPr>
          <w:rFonts w:ascii="Arial" w:eastAsia="Cambria" w:hAnsi="Arial" w:cs="Arial"/>
          <w:b/>
          <w:sz w:val="22"/>
          <w:szCs w:val="22"/>
        </w:rPr>
      </w:pPr>
      <w:r w:rsidRPr="005B4794">
        <w:rPr>
          <w:rFonts w:ascii="Arial" w:eastAsia="Cambria" w:hAnsi="Arial" w:cs="Arial"/>
          <w:b/>
          <w:sz w:val="22"/>
          <w:szCs w:val="22"/>
        </w:rPr>
        <w:t>(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S</w:t>
      </w:r>
      <w:r w:rsidRPr="005B4794">
        <w:rPr>
          <w:rFonts w:ascii="Arial" w:eastAsia="Cambria" w:hAnsi="Arial" w:cs="Arial"/>
          <w:b/>
          <w:sz w:val="22"/>
          <w:szCs w:val="22"/>
        </w:rPr>
        <w:t>ig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u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/>
          <w:sz w:val="22"/>
          <w:szCs w:val="22"/>
        </w:rPr>
        <w:t>e</w:t>
      </w:r>
      <w:r w:rsidRPr="005B4794">
        <w:rPr>
          <w:rFonts w:ascii="Arial" w:eastAsia="Cambria" w:hAnsi="Arial" w:cs="Arial"/>
          <w:b/>
          <w:spacing w:val="-1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of</w:t>
      </w:r>
      <w:r w:rsidRPr="005B4794">
        <w:rPr>
          <w:rFonts w:ascii="Arial" w:eastAsia="Cambria" w:hAnsi="Arial" w:cs="Arial"/>
          <w:b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/>
          <w:sz w:val="22"/>
          <w:szCs w:val="22"/>
        </w:rPr>
        <w:t>e</w:t>
      </w:r>
      <w:r w:rsidRPr="005B4794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/>
          <w:spacing w:val="3"/>
          <w:sz w:val="22"/>
          <w:szCs w:val="22"/>
        </w:rPr>
        <w:t>C</w:t>
      </w:r>
      <w:r w:rsidRPr="005B4794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/>
          <w:sz w:val="22"/>
          <w:szCs w:val="22"/>
        </w:rPr>
        <w:t>n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d</w:t>
      </w:r>
      <w:r w:rsidRPr="005B4794">
        <w:rPr>
          <w:rFonts w:ascii="Arial" w:eastAsia="Cambria" w:hAnsi="Arial" w:cs="Arial"/>
          <w:b/>
          <w:sz w:val="22"/>
          <w:szCs w:val="22"/>
        </w:rPr>
        <w:t>i</w:t>
      </w:r>
      <w:r w:rsidRPr="005B4794">
        <w:rPr>
          <w:rFonts w:ascii="Arial" w:eastAsia="Cambria" w:hAnsi="Arial" w:cs="Arial"/>
          <w:b/>
          <w:spacing w:val="1"/>
          <w:sz w:val="22"/>
          <w:szCs w:val="22"/>
        </w:rPr>
        <w:t>dat</w:t>
      </w:r>
      <w:r w:rsidR="005B4794">
        <w:rPr>
          <w:rFonts w:ascii="Arial" w:eastAsia="Cambria" w:hAnsi="Arial" w:cs="Arial"/>
          <w:b/>
          <w:sz w:val="22"/>
          <w:szCs w:val="22"/>
        </w:rPr>
        <w:t>e)</w:t>
      </w:r>
    </w:p>
    <w:p w:rsidR="008E2B7B" w:rsidRPr="00545A6A" w:rsidRDefault="00C955B5">
      <w:pPr>
        <w:tabs>
          <w:tab w:val="left" w:pos="6980"/>
        </w:tabs>
        <w:spacing w:line="440" w:lineRule="atLeast"/>
        <w:ind w:left="112" w:right="188" w:hanging="7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t>B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k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V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f</w:t>
      </w:r>
      <w:r w:rsidRPr="00545A6A">
        <w:rPr>
          <w:rFonts w:ascii="Arial" w:eastAsia="Cambria" w:hAnsi="Arial" w:cs="Arial"/>
          <w:b/>
          <w:sz w:val="22"/>
          <w:szCs w:val="22"/>
        </w:rPr>
        <w:t>ic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is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z w:val="22"/>
          <w:szCs w:val="22"/>
        </w:rPr>
        <w:t>eq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u</w:t>
      </w:r>
      <w:r w:rsidRPr="00545A6A">
        <w:rPr>
          <w:rFonts w:ascii="Arial" w:eastAsia="Cambria" w:hAnsi="Arial" w:cs="Arial"/>
          <w:b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z w:val="22"/>
          <w:szCs w:val="22"/>
        </w:rPr>
        <w:t>ed</w:t>
      </w:r>
      <w:r w:rsidRPr="00545A6A">
        <w:rPr>
          <w:rFonts w:ascii="Arial" w:eastAsia="Cambria" w:hAnsi="Arial" w:cs="Arial"/>
          <w:b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b/>
          <w:sz w:val="22"/>
          <w:szCs w:val="22"/>
        </w:rPr>
        <w:t>y</w:t>
      </w:r>
      <w:r w:rsidRPr="00545A6A">
        <w:rPr>
          <w:rFonts w:ascii="Arial" w:eastAsia="Cambria" w:hAnsi="Arial" w:cs="Arial"/>
          <w:b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c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z w:val="22"/>
          <w:szCs w:val="22"/>
        </w:rPr>
        <w:t>s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z w:val="22"/>
          <w:szCs w:val="22"/>
        </w:rPr>
        <w:t>:</w:t>
      </w:r>
    </w:p>
    <w:p w:rsidR="008E2B7B" w:rsidRPr="005B4794" w:rsidRDefault="00C955B5" w:rsidP="005B4794">
      <w:pPr>
        <w:pStyle w:val="ListParagraph"/>
        <w:numPr>
          <w:ilvl w:val="0"/>
          <w:numId w:val="6"/>
        </w:numPr>
        <w:spacing w:before="5"/>
        <w:ind w:left="567" w:right="161" w:hanging="425"/>
        <w:jc w:val="both"/>
        <w:rPr>
          <w:rFonts w:ascii="Arial" w:eastAsia="Cambria" w:hAnsi="Arial" w:cs="Arial"/>
          <w:sz w:val="22"/>
          <w:szCs w:val="22"/>
        </w:rPr>
      </w:pPr>
      <w:r w:rsidRPr="005B4794">
        <w:rPr>
          <w:rFonts w:ascii="Arial" w:eastAsia="Cambria" w:hAnsi="Arial" w:cs="Arial"/>
          <w:sz w:val="22"/>
          <w:szCs w:val="22"/>
        </w:rPr>
        <w:t>C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did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s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ot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2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sz w:val="22"/>
          <w:szCs w:val="22"/>
        </w:rPr>
        <w:t>ovid</w:t>
      </w:r>
      <w:r w:rsidRPr="005B4794">
        <w:rPr>
          <w:rFonts w:ascii="Arial" w:eastAsia="Cambria" w:hAnsi="Arial" w:cs="Arial"/>
          <w:spacing w:val="2"/>
          <w:sz w:val="22"/>
          <w:szCs w:val="22"/>
        </w:rPr>
        <w:t>i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g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3"/>
          <w:sz w:val="22"/>
          <w:szCs w:val="22"/>
        </w:rPr>
        <w:t>c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celle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proofErr w:type="spellStart"/>
      <w:r w:rsidRPr="005B4794">
        <w:rPr>
          <w:rFonts w:ascii="Arial" w:eastAsia="Cambria" w:hAnsi="Arial" w:cs="Arial"/>
          <w:spacing w:val="1"/>
          <w:sz w:val="22"/>
          <w:szCs w:val="22"/>
        </w:rPr>
        <w:t>c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>h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q</w:t>
      </w:r>
      <w:r w:rsidRPr="005B4794">
        <w:rPr>
          <w:rFonts w:ascii="Arial" w:eastAsia="Cambria" w:hAnsi="Arial" w:cs="Arial"/>
          <w:sz w:val="22"/>
          <w:szCs w:val="22"/>
        </w:rPr>
        <w:t>ue</w:t>
      </w:r>
      <w:proofErr w:type="spellEnd"/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lea</w:t>
      </w:r>
      <w:r w:rsidRPr="005B4794">
        <w:rPr>
          <w:rFonts w:ascii="Arial" w:eastAsia="Cambria" w:hAnsi="Arial" w:cs="Arial"/>
          <w:sz w:val="22"/>
          <w:szCs w:val="22"/>
        </w:rPr>
        <w:t>f</w:t>
      </w:r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(</w:t>
      </w:r>
      <w:r w:rsidRPr="005B4794">
        <w:rPr>
          <w:rFonts w:ascii="Arial" w:eastAsia="Cambria" w:hAnsi="Arial" w:cs="Arial"/>
          <w:sz w:val="22"/>
          <w:szCs w:val="22"/>
        </w:rPr>
        <w:t>o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sz w:val="22"/>
          <w:szCs w:val="22"/>
        </w:rPr>
        <w:t>igi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3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</w:t>
      </w:r>
      <w:r w:rsidRPr="005B4794">
        <w:rPr>
          <w:rFonts w:ascii="Arial" w:eastAsia="Cambria" w:hAnsi="Arial" w:cs="Arial"/>
          <w:sz w:val="22"/>
          <w:szCs w:val="22"/>
        </w:rPr>
        <w:t>)</w:t>
      </w:r>
      <w:r w:rsidRPr="005B4794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or</w:t>
      </w:r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if the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did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’</w:t>
      </w:r>
      <w:r w:rsidRPr="005B4794">
        <w:rPr>
          <w:rFonts w:ascii="Arial" w:eastAsia="Cambria" w:hAnsi="Arial" w:cs="Arial"/>
          <w:sz w:val="22"/>
          <w:szCs w:val="22"/>
        </w:rPr>
        <w:t>s</w:t>
      </w:r>
      <w:r w:rsidRPr="005B4794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me</w:t>
      </w:r>
      <w:r w:rsidRPr="005B4794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is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 xml:space="preserve"> n</w:t>
      </w:r>
      <w:r w:rsidRPr="005B4794">
        <w:rPr>
          <w:rFonts w:ascii="Arial" w:eastAsia="Cambria" w:hAnsi="Arial" w:cs="Arial"/>
          <w:sz w:val="22"/>
          <w:szCs w:val="22"/>
        </w:rPr>
        <w:t>ot</w:t>
      </w:r>
    </w:p>
    <w:p w:rsidR="008E2B7B" w:rsidRPr="005B4794" w:rsidRDefault="00C955B5" w:rsidP="005B4794">
      <w:pPr>
        <w:pStyle w:val="ListParagraph"/>
        <w:numPr>
          <w:ilvl w:val="0"/>
          <w:numId w:val="6"/>
        </w:numPr>
        <w:ind w:left="567" w:right="161" w:hanging="425"/>
        <w:rPr>
          <w:rFonts w:ascii="Arial" w:eastAsia="Cambria" w:hAnsi="Arial" w:cs="Arial"/>
          <w:sz w:val="22"/>
          <w:szCs w:val="22"/>
        </w:rPr>
      </w:pPr>
      <w:r w:rsidRPr="005B4794">
        <w:rPr>
          <w:rFonts w:ascii="Arial" w:eastAsia="Cambria" w:hAnsi="Arial" w:cs="Arial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sz w:val="22"/>
          <w:szCs w:val="22"/>
        </w:rPr>
        <w:t>i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d/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spacing w:val="2"/>
          <w:sz w:val="22"/>
          <w:szCs w:val="22"/>
        </w:rPr>
        <w:t>i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g</w:t>
      </w:r>
      <w:r w:rsidRPr="005B4794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on</w:t>
      </w:r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the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celle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proofErr w:type="spellStart"/>
      <w:r w:rsidRPr="005B4794">
        <w:rPr>
          <w:rFonts w:ascii="Arial" w:eastAsia="Cambria" w:hAnsi="Arial" w:cs="Arial"/>
          <w:spacing w:val="1"/>
          <w:sz w:val="22"/>
          <w:szCs w:val="22"/>
        </w:rPr>
        <w:t>c</w:t>
      </w:r>
      <w:r w:rsidRPr="005B4794">
        <w:rPr>
          <w:rFonts w:ascii="Arial" w:eastAsia="Cambria" w:hAnsi="Arial" w:cs="Arial"/>
          <w:sz w:val="22"/>
          <w:szCs w:val="22"/>
        </w:rPr>
        <w:t>h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q</w:t>
      </w:r>
      <w:r w:rsidRPr="005B4794">
        <w:rPr>
          <w:rFonts w:ascii="Arial" w:eastAsia="Cambria" w:hAnsi="Arial" w:cs="Arial"/>
          <w:sz w:val="22"/>
          <w:szCs w:val="22"/>
        </w:rPr>
        <w:t>ue</w:t>
      </w:r>
      <w:proofErr w:type="spellEnd"/>
      <w:r w:rsidRPr="005B4794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Lea</w:t>
      </w:r>
      <w:r w:rsidRPr="005B4794">
        <w:rPr>
          <w:rFonts w:ascii="Arial" w:eastAsia="Cambria" w:hAnsi="Arial" w:cs="Arial"/>
          <w:sz w:val="22"/>
          <w:szCs w:val="22"/>
        </w:rPr>
        <w:t>f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(</w:t>
      </w:r>
      <w:r w:rsidRPr="005B4794">
        <w:rPr>
          <w:rFonts w:ascii="Arial" w:eastAsia="Cambria" w:hAnsi="Arial" w:cs="Arial"/>
          <w:sz w:val="22"/>
          <w:szCs w:val="22"/>
        </w:rPr>
        <w:t>o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sz w:val="22"/>
          <w:szCs w:val="22"/>
        </w:rPr>
        <w:t>igi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3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</w:t>
      </w:r>
      <w:r w:rsidRPr="005B4794">
        <w:rPr>
          <w:rFonts w:ascii="Arial" w:eastAsia="Cambria" w:hAnsi="Arial" w:cs="Arial"/>
          <w:sz w:val="22"/>
          <w:szCs w:val="22"/>
        </w:rPr>
        <w:t>)</w:t>
      </w:r>
      <w:r w:rsidRPr="005B4794">
        <w:rPr>
          <w:rFonts w:ascii="Arial" w:eastAsia="Cambria" w:hAnsi="Arial" w:cs="Arial"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s</w:t>
      </w:r>
      <w:r w:rsidRPr="005B4794">
        <w:rPr>
          <w:rFonts w:ascii="Arial" w:eastAsia="Cambria" w:hAnsi="Arial" w:cs="Arial"/>
          <w:sz w:val="22"/>
          <w:szCs w:val="22"/>
        </w:rPr>
        <w:t>ub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m</w:t>
      </w:r>
      <w:r w:rsidRPr="005B4794">
        <w:rPr>
          <w:rFonts w:ascii="Arial" w:eastAsia="Cambria" w:hAnsi="Arial" w:cs="Arial"/>
          <w:sz w:val="22"/>
          <w:szCs w:val="22"/>
        </w:rPr>
        <w:t>itt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to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="00C367EF" w:rsidRPr="005B4794">
        <w:rPr>
          <w:rFonts w:ascii="Arial" w:eastAsia="Cambria" w:hAnsi="Arial" w:cs="Arial"/>
          <w:spacing w:val="2"/>
          <w:sz w:val="22"/>
          <w:szCs w:val="22"/>
        </w:rPr>
        <w:t>CP</w:t>
      </w:r>
      <w:r w:rsidRPr="005B4794">
        <w:rPr>
          <w:rFonts w:ascii="Arial" w:eastAsia="Cambria" w:hAnsi="Arial" w:cs="Arial"/>
          <w:sz w:val="22"/>
          <w:szCs w:val="22"/>
        </w:rPr>
        <w:t>C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</w:t>
      </w:r>
      <w:r w:rsidRPr="005B4794">
        <w:rPr>
          <w:rFonts w:ascii="Arial" w:eastAsia="Cambria" w:hAnsi="Arial" w:cs="Arial"/>
          <w:sz w:val="22"/>
          <w:szCs w:val="22"/>
        </w:rPr>
        <w:t>.</w:t>
      </w:r>
    </w:p>
    <w:p w:rsidR="008E2B7B" w:rsidRPr="005B4794" w:rsidRDefault="00C955B5" w:rsidP="005B4794">
      <w:pPr>
        <w:pStyle w:val="ListParagraph"/>
        <w:numPr>
          <w:ilvl w:val="0"/>
          <w:numId w:val="6"/>
        </w:numPr>
        <w:ind w:left="567" w:right="161" w:hanging="425"/>
        <w:jc w:val="both"/>
        <w:rPr>
          <w:rFonts w:ascii="Arial" w:eastAsia="Cambria" w:hAnsi="Arial" w:cs="Arial"/>
          <w:sz w:val="22"/>
          <w:szCs w:val="22"/>
        </w:rPr>
      </w:pPr>
      <w:r w:rsidRPr="005B4794">
        <w:rPr>
          <w:rFonts w:ascii="Arial" w:eastAsia="Cambria" w:hAnsi="Arial" w:cs="Arial"/>
          <w:sz w:val="22"/>
          <w:szCs w:val="22"/>
        </w:rPr>
        <w:t>Ch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ge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in</w:t>
      </w:r>
      <w:r w:rsidRPr="005B4794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xisti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g</w:t>
      </w:r>
      <w:r w:rsidRPr="005B4794">
        <w:rPr>
          <w:rFonts w:ascii="Arial" w:eastAsia="Cambria" w:hAnsi="Arial" w:cs="Arial"/>
          <w:spacing w:val="-9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i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ls</w:t>
      </w:r>
      <w:r w:rsidRPr="005B4794">
        <w:rPr>
          <w:rFonts w:ascii="Arial" w:eastAsia="Cambria" w:hAnsi="Arial" w:cs="Arial"/>
          <w:sz w:val="22"/>
          <w:szCs w:val="22"/>
        </w:rPr>
        <w:t>.</w:t>
      </w:r>
    </w:p>
    <w:p w:rsidR="008E2B7B" w:rsidRPr="005B4794" w:rsidRDefault="00C955B5" w:rsidP="005B4794">
      <w:pPr>
        <w:pStyle w:val="ListParagraph"/>
        <w:numPr>
          <w:ilvl w:val="0"/>
          <w:numId w:val="6"/>
        </w:numPr>
        <w:spacing w:line="220" w:lineRule="exact"/>
        <w:ind w:left="567" w:right="161" w:hanging="425"/>
        <w:jc w:val="both"/>
        <w:rPr>
          <w:rFonts w:ascii="Arial" w:eastAsia="Cambria" w:hAnsi="Arial" w:cs="Arial"/>
          <w:sz w:val="22"/>
          <w:szCs w:val="22"/>
        </w:rPr>
      </w:pPr>
      <w:r w:rsidRPr="005B4794">
        <w:rPr>
          <w:rFonts w:ascii="Arial" w:eastAsia="Cambria" w:hAnsi="Arial" w:cs="Arial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leas</w:t>
      </w:r>
      <w:r w:rsidRPr="005B4794">
        <w:rPr>
          <w:rFonts w:ascii="Arial" w:eastAsia="Cambria" w:hAnsi="Arial" w:cs="Arial"/>
          <w:sz w:val="22"/>
          <w:szCs w:val="22"/>
        </w:rPr>
        <w:t>e</w:t>
      </w:r>
      <w:r w:rsidRPr="005B4794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tt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</w:t>
      </w:r>
      <w:r w:rsidRPr="005B4794">
        <w:rPr>
          <w:rFonts w:ascii="Arial" w:eastAsia="Cambria" w:hAnsi="Arial" w:cs="Arial"/>
          <w:sz w:val="22"/>
          <w:szCs w:val="22"/>
        </w:rPr>
        <w:t>h</w:t>
      </w:r>
      <w:r w:rsidRPr="005B4794">
        <w:rPr>
          <w:rFonts w:ascii="Arial" w:eastAsia="Cambria" w:hAnsi="Arial" w:cs="Arial"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>g</w:t>
      </w:r>
      <w:r w:rsidRPr="005B4794">
        <w:rPr>
          <w:rFonts w:ascii="Arial" w:eastAsia="Cambria" w:hAnsi="Arial" w:cs="Arial"/>
          <w:spacing w:val="-3"/>
          <w:sz w:val="22"/>
          <w:szCs w:val="22"/>
        </w:rPr>
        <w:t>oo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-3"/>
          <w:sz w:val="22"/>
          <w:szCs w:val="22"/>
        </w:rPr>
        <w:t>q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>u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al</w:t>
      </w:r>
      <w:r w:rsidRPr="005B4794">
        <w:rPr>
          <w:rFonts w:ascii="Arial" w:eastAsia="Cambria" w:hAnsi="Arial" w:cs="Arial"/>
          <w:spacing w:val="-3"/>
          <w:sz w:val="22"/>
          <w:szCs w:val="22"/>
        </w:rPr>
        <w:t>it</w:t>
      </w:r>
      <w:r w:rsidRPr="005B4794">
        <w:rPr>
          <w:rFonts w:ascii="Arial" w:eastAsia="Cambria" w:hAnsi="Arial" w:cs="Arial"/>
          <w:sz w:val="22"/>
          <w:szCs w:val="22"/>
        </w:rPr>
        <w:t>y</w:t>
      </w:r>
      <w:r w:rsidRPr="005B4794">
        <w:rPr>
          <w:rFonts w:ascii="Arial" w:eastAsia="Cambria" w:hAnsi="Arial" w:cs="Arial"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2"/>
          <w:sz w:val="22"/>
          <w:szCs w:val="22"/>
        </w:rPr>
        <w:t>p</w:t>
      </w:r>
      <w:r w:rsidRPr="005B4794">
        <w:rPr>
          <w:rFonts w:ascii="Arial" w:eastAsia="Cambria" w:hAnsi="Arial" w:cs="Arial"/>
          <w:sz w:val="22"/>
          <w:szCs w:val="22"/>
        </w:rPr>
        <w:t>hoto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</w:t>
      </w:r>
      <w:r w:rsidRPr="005B4794">
        <w:rPr>
          <w:rFonts w:ascii="Arial" w:eastAsia="Cambria" w:hAnsi="Arial" w:cs="Arial"/>
          <w:sz w:val="22"/>
          <w:szCs w:val="22"/>
        </w:rPr>
        <w:t>opy</w:t>
      </w:r>
      <w:r w:rsidRPr="005B4794">
        <w:rPr>
          <w:rFonts w:ascii="Arial" w:eastAsia="Cambria" w:hAnsi="Arial" w:cs="Arial"/>
          <w:spacing w:val="-1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2"/>
          <w:sz w:val="22"/>
          <w:szCs w:val="22"/>
        </w:rPr>
        <w:t>o</w:t>
      </w:r>
      <w:r w:rsidRPr="005B4794">
        <w:rPr>
          <w:rFonts w:ascii="Arial" w:eastAsia="Cambria" w:hAnsi="Arial" w:cs="Arial"/>
          <w:sz w:val="22"/>
          <w:szCs w:val="22"/>
        </w:rPr>
        <w:t>f</w:t>
      </w:r>
      <w:r w:rsidRPr="005B4794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B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k</w:t>
      </w:r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P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as</w:t>
      </w:r>
      <w:r w:rsidRPr="005B4794">
        <w:rPr>
          <w:rFonts w:ascii="Arial" w:eastAsia="Cambria" w:hAnsi="Arial" w:cs="Arial"/>
          <w:sz w:val="22"/>
          <w:szCs w:val="22"/>
        </w:rPr>
        <w:t>s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Boo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k</w:t>
      </w:r>
      <w:r w:rsidRPr="005B4794">
        <w:rPr>
          <w:rFonts w:ascii="Arial" w:eastAsia="Cambria" w:hAnsi="Arial" w:cs="Arial"/>
          <w:sz w:val="22"/>
          <w:szCs w:val="22"/>
        </w:rPr>
        <w:t>,</w:t>
      </w:r>
      <w:r w:rsidRPr="005B4794">
        <w:rPr>
          <w:rFonts w:ascii="Arial" w:eastAsia="Cambria" w:hAnsi="Arial" w:cs="Arial"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z w:val="22"/>
          <w:szCs w:val="22"/>
        </w:rPr>
        <w:t>if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ca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celle</w:t>
      </w:r>
      <w:r w:rsidRPr="005B4794">
        <w:rPr>
          <w:rFonts w:ascii="Arial" w:eastAsia="Cambria" w:hAnsi="Arial" w:cs="Arial"/>
          <w:sz w:val="22"/>
          <w:szCs w:val="22"/>
        </w:rPr>
        <w:t>d</w:t>
      </w:r>
      <w:r w:rsidRPr="005B4794">
        <w:rPr>
          <w:rFonts w:ascii="Arial" w:eastAsia="Cambria" w:hAnsi="Arial" w:cs="Arial"/>
          <w:spacing w:val="-10"/>
          <w:sz w:val="22"/>
          <w:szCs w:val="22"/>
        </w:rPr>
        <w:t xml:space="preserve"> </w:t>
      </w:r>
      <w:proofErr w:type="spellStart"/>
      <w:r w:rsidRPr="005B4794">
        <w:rPr>
          <w:rFonts w:ascii="Arial" w:eastAsia="Cambria" w:hAnsi="Arial" w:cs="Arial"/>
          <w:spacing w:val="1"/>
          <w:sz w:val="22"/>
          <w:szCs w:val="22"/>
        </w:rPr>
        <w:t>c</w:t>
      </w:r>
      <w:r w:rsidRPr="005B4794">
        <w:rPr>
          <w:rFonts w:ascii="Arial" w:eastAsia="Cambria" w:hAnsi="Arial" w:cs="Arial"/>
          <w:spacing w:val="-2"/>
          <w:sz w:val="22"/>
          <w:szCs w:val="22"/>
        </w:rPr>
        <w:t>h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q</w:t>
      </w:r>
      <w:r w:rsidRPr="005B4794">
        <w:rPr>
          <w:rFonts w:ascii="Arial" w:eastAsia="Cambria" w:hAnsi="Arial" w:cs="Arial"/>
          <w:sz w:val="22"/>
          <w:szCs w:val="22"/>
        </w:rPr>
        <w:t>ue</w:t>
      </w:r>
      <w:proofErr w:type="spellEnd"/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lea</w:t>
      </w:r>
      <w:r w:rsidRPr="005B4794">
        <w:rPr>
          <w:rFonts w:ascii="Arial" w:eastAsia="Cambria" w:hAnsi="Arial" w:cs="Arial"/>
          <w:sz w:val="22"/>
          <w:szCs w:val="22"/>
        </w:rPr>
        <w:t>f</w:t>
      </w:r>
      <w:r w:rsidRPr="005B4794">
        <w:rPr>
          <w:rFonts w:ascii="Arial" w:eastAsia="Cambria" w:hAnsi="Arial" w:cs="Arial"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sz w:val="22"/>
          <w:szCs w:val="22"/>
        </w:rPr>
        <w:t>ot</w:t>
      </w:r>
      <w:r w:rsidRPr="005B4794">
        <w:rPr>
          <w:rFonts w:ascii="Arial" w:eastAsia="Cambria" w:hAnsi="Arial" w:cs="Arial"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sz w:val="22"/>
          <w:szCs w:val="22"/>
        </w:rPr>
        <w:t>tt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ac</w:t>
      </w:r>
      <w:r w:rsidRPr="005B4794">
        <w:rPr>
          <w:rFonts w:ascii="Arial" w:eastAsia="Cambria" w:hAnsi="Arial" w:cs="Arial"/>
          <w:sz w:val="22"/>
          <w:szCs w:val="22"/>
        </w:rPr>
        <w:t>h</w:t>
      </w:r>
      <w:r w:rsidRPr="005B4794">
        <w:rPr>
          <w:rFonts w:ascii="Arial" w:eastAsia="Cambria" w:hAnsi="Arial" w:cs="Arial"/>
          <w:spacing w:val="1"/>
          <w:sz w:val="22"/>
          <w:szCs w:val="22"/>
        </w:rPr>
        <w:t>e</w:t>
      </w:r>
      <w:r w:rsidRPr="005B4794">
        <w:rPr>
          <w:rFonts w:ascii="Arial" w:eastAsia="Cambria" w:hAnsi="Arial" w:cs="Arial"/>
          <w:sz w:val="22"/>
          <w:szCs w:val="22"/>
        </w:rPr>
        <w:t>d.</w:t>
      </w:r>
    </w:p>
    <w:p w:rsidR="008E2B7B" w:rsidRPr="00545A6A" w:rsidRDefault="008E2B7B">
      <w:pPr>
        <w:spacing w:before="6" w:line="180" w:lineRule="exact"/>
        <w:rPr>
          <w:rFonts w:ascii="Arial" w:hAnsi="Arial" w:cs="Arial"/>
          <w:sz w:val="22"/>
          <w:szCs w:val="22"/>
        </w:rPr>
      </w:pPr>
    </w:p>
    <w:p w:rsidR="008E2B7B" w:rsidRDefault="005B4794" w:rsidP="005B4794">
      <w:pPr>
        <w:spacing w:before="240" w:line="220" w:lineRule="exact"/>
        <w:ind w:right="19"/>
        <w:jc w:val="center"/>
        <w:rPr>
          <w:rFonts w:ascii="Arial" w:eastAsia="Cambria" w:hAnsi="Arial" w:cs="Arial"/>
          <w:b/>
          <w:w w:val="99"/>
          <w:position w:val="-1"/>
          <w:sz w:val="22"/>
          <w:szCs w:val="22"/>
          <w:u w:val="thick" w:color="000000"/>
        </w:rPr>
      </w:pPr>
      <w:bookmarkStart w:id="0" w:name="_GoBack"/>
      <w:r w:rsidRPr="00545A6A">
        <w:pict>
          <v:group id="_x0000_s1026" style="position:absolute;left:0;text-align:left;margin-left:66.5pt;margin-top:1.65pt;width:451.55pt;height:0;z-index:-251656192;mso-position-horizontal-relative:page" coordorigin="1345,317" coordsize="9031,0">
            <v:shape id="_x0000_s1027" style="position:absolute;left:1345;top:317;width:9031;height:0" coordorigin="1345,317" coordsize="9031,0" path="m1345,317r9031,e" filled="f" strokeweight="1pt">
              <v:path arrowok="t"/>
            </v:shape>
            <w10:wrap anchorx="page"/>
          </v:group>
        </w:pict>
      </w:r>
      <w:r w:rsidR="00C955B5" w:rsidRPr="00545A6A">
        <w:rPr>
          <w:rFonts w:ascii="Arial" w:eastAsia="Cambria" w:hAnsi="Arial" w:cs="Arial"/>
          <w:b/>
          <w:position w:val="-1"/>
          <w:sz w:val="22"/>
          <w:szCs w:val="22"/>
          <w:u w:val="thick" w:color="000000"/>
        </w:rPr>
        <w:t>B</w:t>
      </w:r>
      <w:r w:rsidR="00C955B5" w:rsidRPr="00545A6A">
        <w:rPr>
          <w:rFonts w:ascii="Arial" w:eastAsia="Cambria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 w:rsidR="00C955B5" w:rsidRPr="00545A6A">
        <w:rPr>
          <w:rFonts w:ascii="Arial" w:eastAsia="Cambria" w:hAnsi="Arial" w:cs="Arial"/>
          <w:b/>
          <w:spacing w:val="2"/>
          <w:position w:val="-1"/>
          <w:sz w:val="22"/>
          <w:szCs w:val="22"/>
          <w:u w:val="thick" w:color="000000"/>
        </w:rPr>
        <w:t>n</w:t>
      </w:r>
      <w:r w:rsidR="00C955B5" w:rsidRPr="00545A6A">
        <w:rPr>
          <w:rFonts w:ascii="Arial" w:eastAsia="Cambria" w:hAnsi="Arial" w:cs="Arial"/>
          <w:b/>
          <w:position w:val="-1"/>
          <w:sz w:val="22"/>
          <w:szCs w:val="22"/>
          <w:u w:val="thick" w:color="000000"/>
        </w:rPr>
        <w:t>k</w:t>
      </w:r>
      <w:r>
        <w:rPr>
          <w:rFonts w:ascii="Arial" w:eastAsia="Cambria" w:hAnsi="Arial" w:cs="Arial"/>
          <w:b/>
          <w:spacing w:val="-8"/>
          <w:position w:val="-1"/>
          <w:sz w:val="22"/>
          <w:szCs w:val="22"/>
          <w:u w:val="thick" w:color="000000"/>
        </w:rPr>
        <w:t xml:space="preserve"> </w:t>
      </w:r>
      <w:r w:rsidR="00C955B5" w:rsidRPr="00545A6A">
        <w:rPr>
          <w:rFonts w:ascii="Arial" w:eastAsia="Cambria" w:hAnsi="Arial" w:cs="Arial"/>
          <w:b/>
          <w:spacing w:val="1"/>
          <w:w w:val="99"/>
          <w:position w:val="-1"/>
          <w:sz w:val="22"/>
          <w:szCs w:val="22"/>
          <w:u w:val="thick" w:color="000000"/>
        </w:rPr>
        <w:t>V</w:t>
      </w:r>
      <w:r w:rsidR="00C955B5" w:rsidRPr="00545A6A">
        <w:rPr>
          <w:rFonts w:ascii="Arial" w:eastAsia="Cambria" w:hAnsi="Arial" w:cs="Arial"/>
          <w:b/>
          <w:spacing w:val="2"/>
          <w:w w:val="99"/>
          <w:position w:val="-1"/>
          <w:sz w:val="22"/>
          <w:szCs w:val="22"/>
          <w:u w:val="thick" w:color="000000"/>
        </w:rPr>
        <w:t>e</w:t>
      </w:r>
      <w:r w:rsidR="00C955B5" w:rsidRPr="00545A6A">
        <w:rPr>
          <w:rFonts w:ascii="Arial" w:eastAsia="Cambria" w:hAnsi="Arial" w:cs="Arial"/>
          <w:b/>
          <w:spacing w:val="-1"/>
          <w:w w:val="99"/>
          <w:position w:val="-1"/>
          <w:sz w:val="22"/>
          <w:szCs w:val="22"/>
          <w:u w:val="thick" w:color="000000"/>
        </w:rPr>
        <w:t>r</w:t>
      </w:r>
      <w:r w:rsidR="00C955B5" w:rsidRPr="00545A6A">
        <w:rPr>
          <w:rFonts w:ascii="Arial" w:eastAsia="Cambria" w:hAnsi="Arial" w:cs="Arial"/>
          <w:b/>
          <w:w w:val="99"/>
          <w:position w:val="-1"/>
          <w:sz w:val="22"/>
          <w:szCs w:val="22"/>
          <w:u w:val="thick" w:color="000000"/>
        </w:rPr>
        <w:t>ifi</w:t>
      </w:r>
      <w:r w:rsidR="00C955B5" w:rsidRPr="00545A6A">
        <w:rPr>
          <w:rFonts w:ascii="Arial" w:eastAsia="Cambria" w:hAnsi="Arial" w:cs="Arial"/>
          <w:b/>
          <w:spacing w:val="2"/>
          <w:w w:val="99"/>
          <w:position w:val="-1"/>
          <w:sz w:val="22"/>
          <w:szCs w:val="22"/>
          <w:u w:val="thick" w:color="000000"/>
        </w:rPr>
        <w:t>c</w:t>
      </w:r>
      <w:r w:rsidR="00C955B5" w:rsidRPr="00545A6A">
        <w:rPr>
          <w:rFonts w:ascii="Arial" w:eastAsia="Cambria" w:hAnsi="Arial" w:cs="Arial"/>
          <w:b/>
          <w:spacing w:val="-1"/>
          <w:w w:val="99"/>
          <w:position w:val="-1"/>
          <w:sz w:val="22"/>
          <w:szCs w:val="22"/>
          <w:u w:val="thick" w:color="000000"/>
        </w:rPr>
        <w:t>at</w:t>
      </w:r>
      <w:r w:rsidR="00C955B5" w:rsidRPr="00545A6A">
        <w:rPr>
          <w:rFonts w:ascii="Arial" w:eastAsia="Cambria" w:hAnsi="Arial" w:cs="Arial"/>
          <w:b/>
          <w:spacing w:val="2"/>
          <w:w w:val="99"/>
          <w:position w:val="-1"/>
          <w:sz w:val="22"/>
          <w:szCs w:val="22"/>
          <w:u w:val="thick" w:color="000000"/>
        </w:rPr>
        <w:t>i</w:t>
      </w:r>
      <w:r w:rsidR="00C955B5" w:rsidRPr="00545A6A">
        <w:rPr>
          <w:rFonts w:ascii="Arial" w:eastAsia="Cambria" w:hAnsi="Arial" w:cs="Arial"/>
          <w:b/>
          <w:w w:val="99"/>
          <w:position w:val="-1"/>
          <w:sz w:val="22"/>
          <w:szCs w:val="22"/>
          <w:u w:val="thick" w:color="000000"/>
        </w:rPr>
        <w:t>on</w:t>
      </w:r>
      <w:bookmarkEnd w:id="0"/>
    </w:p>
    <w:p w:rsidR="005B4794" w:rsidRPr="00545A6A" w:rsidRDefault="005B4794" w:rsidP="005B4794">
      <w:pPr>
        <w:spacing w:line="220" w:lineRule="exact"/>
        <w:ind w:right="19"/>
        <w:jc w:val="center"/>
        <w:rPr>
          <w:rFonts w:ascii="Arial" w:eastAsia="Cambria" w:hAnsi="Arial" w:cs="Arial"/>
          <w:sz w:val="22"/>
          <w:szCs w:val="22"/>
        </w:rPr>
      </w:pPr>
    </w:p>
    <w:p w:rsidR="008E2B7B" w:rsidRPr="005B4794" w:rsidRDefault="00C955B5" w:rsidP="005B4794">
      <w:pPr>
        <w:spacing w:before="31" w:line="243" w:lineRule="auto"/>
        <w:ind w:left="112" w:right="508"/>
        <w:jc w:val="both"/>
        <w:rPr>
          <w:rFonts w:ascii="Arial" w:eastAsia="Cambria" w:hAnsi="Arial" w:cs="Arial"/>
          <w:bCs/>
          <w:sz w:val="22"/>
          <w:szCs w:val="22"/>
        </w:rPr>
      </w:pPr>
      <w:r w:rsidRPr="005B4794">
        <w:rPr>
          <w:rFonts w:ascii="Arial" w:eastAsia="Cambria" w:hAnsi="Arial" w:cs="Arial"/>
          <w:bCs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z w:val="22"/>
          <w:szCs w:val="22"/>
        </w:rPr>
        <w:t>e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eby</w:t>
      </w:r>
      <w:r w:rsidRPr="005B4794">
        <w:rPr>
          <w:rFonts w:ascii="Arial" w:eastAsia="Cambria" w:hAnsi="Arial" w:cs="Arial"/>
          <w:bCs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z w:val="22"/>
          <w:szCs w:val="22"/>
        </w:rPr>
        <w:t>co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f</w:t>
      </w:r>
      <w:r w:rsidRPr="005B4794">
        <w:rPr>
          <w:rFonts w:ascii="Arial" w:eastAsia="Cambria" w:hAnsi="Arial" w:cs="Arial"/>
          <w:bCs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m</w:t>
      </w:r>
      <w:r w:rsidRPr="005B4794">
        <w:rPr>
          <w:rFonts w:ascii="Arial" w:eastAsia="Cambria" w:hAnsi="Arial" w:cs="Arial"/>
          <w:bCs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-5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z w:val="22"/>
          <w:szCs w:val="22"/>
        </w:rPr>
        <w:t>e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b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o</w:t>
      </w:r>
      <w:r w:rsidRPr="005B4794">
        <w:rPr>
          <w:rFonts w:ascii="Arial" w:eastAsia="Cambria" w:hAnsi="Arial" w:cs="Arial"/>
          <w:bCs/>
          <w:sz w:val="22"/>
          <w:szCs w:val="22"/>
        </w:rPr>
        <w:t>ve</w:t>
      </w:r>
      <w:r w:rsidRPr="005B4794">
        <w:rPr>
          <w:rFonts w:ascii="Arial" w:eastAsia="Cambria" w:hAnsi="Arial" w:cs="Arial"/>
          <w:bCs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cco</w:t>
      </w:r>
      <w:r w:rsidRPr="005B4794">
        <w:rPr>
          <w:rFonts w:ascii="Arial" w:eastAsia="Cambria" w:hAnsi="Arial" w:cs="Arial"/>
          <w:bCs/>
          <w:spacing w:val="3"/>
          <w:sz w:val="22"/>
          <w:szCs w:val="22"/>
        </w:rPr>
        <w:t>u</w:t>
      </w:r>
      <w:r w:rsidRPr="005B4794">
        <w:rPr>
          <w:rFonts w:ascii="Arial" w:eastAsia="Cambria" w:hAnsi="Arial" w:cs="Arial"/>
          <w:bCs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z w:val="22"/>
          <w:szCs w:val="22"/>
        </w:rPr>
        <w:t>s</w:t>
      </w:r>
      <w:r w:rsidRPr="005B4794">
        <w:rPr>
          <w:rFonts w:ascii="Arial" w:eastAsia="Cambria" w:hAnsi="Arial" w:cs="Arial"/>
          <w:bCs/>
          <w:spacing w:val="-11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d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e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l</w:t>
      </w:r>
      <w:r w:rsidRPr="005B4794">
        <w:rPr>
          <w:rFonts w:ascii="Arial" w:eastAsia="Cambria" w:hAnsi="Arial" w:cs="Arial"/>
          <w:bCs/>
          <w:sz w:val="22"/>
          <w:szCs w:val="22"/>
        </w:rPr>
        <w:t>s</w:t>
      </w:r>
      <w:r w:rsidRPr="005B4794">
        <w:rPr>
          <w:rFonts w:ascii="Arial" w:eastAsia="Cambria" w:hAnsi="Arial" w:cs="Arial"/>
          <w:bCs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o</w:t>
      </w:r>
      <w:r w:rsidRPr="005B4794">
        <w:rPr>
          <w:rFonts w:ascii="Arial" w:eastAsia="Cambria" w:hAnsi="Arial" w:cs="Arial"/>
          <w:bCs/>
          <w:sz w:val="22"/>
          <w:szCs w:val="22"/>
        </w:rPr>
        <w:t>f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c</w:t>
      </w:r>
      <w:r w:rsidRPr="005B4794">
        <w:rPr>
          <w:rFonts w:ascii="Arial" w:eastAsia="Cambria" w:hAnsi="Arial" w:cs="Arial"/>
          <w:bCs/>
          <w:sz w:val="22"/>
          <w:szCs w:val="22"/>
        </w:rPr>
        <w:t>co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u</w:t>
      </w:r>
      <w:r w:rsidRPr="005B4794">
        <w:rPr>
          <w:rFonts w:ascii="Arial" w:eastAsia="Cambria" w:hAnsi="Arial" w:cs="Arial"/>
          <w:bCs/>
          <w:sz w:val="22"/>
          <w:szCs w:val="22"/>
        </w:rPr>
        <w:t>nt</w:t>
      </w:r>
      <w:r w:rsidRPr="005B4794">
        <w:rPr>
          <w:rFonts w:ascii="Arial" w:eastAsia="Cambria" w:hAnsi="Arial" w:cs="Arial"/>
          <w:bCs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z w:val="22"/>
          <w:szCs w:val="22"/>
        </w:rPr>
        <w:t>ol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d</w:t>
      </w:r>
      <w:r w:rsidRPr="005B4794">
        <w:rPr>
          <w:rFonts w:ascii="Arial" w:eastAsia="Cambria" w:hAnsi="Arial" w:cs="Arial"/>
          <w:bCs/>
          <w:sz w:val="22"/>
          <w:szCs w:val="22"/>
        </w:rPr>
        <w:t>er</w:t>
      </w:r>
      <w:r w:rsidRPr="005B4794">
        <w:rPr>
          <w:rFonts w:ascii="Arial" w:eastAsia="Cambria" w:hAnsi="Arial" w:cs="Arial"/>
          <w:bCs/>
          <w:spacing w:val="-7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e</w:t>
      </w:r>
      <w:r w:rsidRPr="005B4794">
        <w:rPr>
          <w:rFonts w:ascii="Arial" w:eastAsia="Cambria" w:hAnsi="Arial" w:cs="Arial"/>
          <w:bCs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c</w:t>
      </w:r>
      <w:r w:rsidRPr="005B4794">
        <w:rPr>
          <w:rFonts w:ascii="Arial" w:eastAsia="Cambria" w:hAnsi="Arial" w:cs="Arial"/>
          <w:bCs/>
          <w:sz w:val="22"/>
          <w:szCs w:val="22"/>
        </w:rPr>
        <w:t>o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ect</w:t>
      </w:r>
      <w:r w:rsidRPr="005B4794">
        <w:rPr>
          <w:rFonts w:ascii="Arial" w:eastAsia="Cambria" w:hAnsi="Arial" w:cs="Arial"/>
          <w:bCs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z w:val="22"/>
          <w:szCs w:val="22"/>
        </w:rPr>
        <w:t>in</w:t>
      </w:r>
      <w:r w:rsidRPr="005B4794">
        <w:rPr>
          <w:rFonts w:ascii="Arial" w:eastAsia="Cambria" w:hAnsi="Arial" w:cs="Arial"/>
          <w:bCs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l</w:t>
      </w:r>
      <w:r w:rsidRPr="005B4794">
        <w:rPr>
          <w:rFonts w:ascii="Arial" w:eastAsia="Cambria" w:hAnsi="Arial" w:cs="Arial"/>
          <w:bCs/>
          <w:sz w:val="22"/>
          <w:szCs w:val="22"/>
        </w:rPr>
        <w:t>l</w:t>
      </w:r>
      <w:r w:rsidRPr="005B4794">
        <w:rPr>
          <w:rFonts w:ascii="Arial" w:eastAsia="Cambria" w:hAnsi="Arial" w:cs="Arial"/>
          <w:bCs/>
          <w:spacing w:val="-2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espe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c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z w:val="22"/>
          <w:szCs w:val="22"/>
        </w:rPr>
        <w:t>s</w:t>
      </w:r>
      <w:r w:rsidRPr="005B4794">
        <w:rPr>
          <w:rFonts w:ascii="Arial" w:eastAsia="Cambria" w:hAnsi="Arial" w:cs="Arial"/>
          <w:bCs/>
          <w:spacing w:val="-8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nd</w:t>
      </w:r>
      <w:r w:rsidRPr="005B4794">
        <w:rPr>
          <w:rFonts w:ascii="Arial" w:eastAsia="Cambria" w:hAnsi="Arial" w:cs="Arial"/>
          <w:bCs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z w:val="22"/>
          <w:szCs w:val="22"/>
        </w:rPr>
        <w:t xml:space="preserve">e 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cco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u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-9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o</w:t>
      </w:r>
      <w:r w:rsidRPr="005B4794">
        <w:rPr>
          <w:rFonts w:ascii="Arial" w:eastAsia="Cambria" w:hAnsi="Arial" w:cs="Arial"/>
          <w:bCs/>
          <w:sz w:val="22"/>
          <w:szCs w:val="22"/>
        </w:rPr>
        <w:t>f</w:t>
      </w:r>
      <w:r w:rsidRPr="005B4794">
        <w:rPr>
          <w:rFonts w:ascii="Arial" w:eastAsia="Cambria" w:hAnsi="Arial" w:cs="Arial"/>
          <w:bCs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B</w:t>
      </w:r>
      <w:r w:rsidRPr="005B4794">
        <w:rPr>
          <w:rFonts w:ascii="Arial" w:eastAsia="Cambria" w:hAnsi="Arial" w:cs="Arial"/>
          <w:bCs/>
          <w:sz w:val="22"/>
          <w:szCs w:val="22"/>
        </w:rPr>
        <w:t>enef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z w:val="22"/>
          <w:szCs w:val="22"/>
        </w:rPr>
        <w:t>ci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z w:val="22"/>
          <w:szCs w:val="22"/>
        </w:rPr>
        <w:t>y</w:t>
      </w:r>
      <w:r w:rsidRPr="005B4794">
        <w:rPr>
          <w:rFonts w:ascii="Arial" w:eastAsia="Cambria" w:hAnsi="Arial" w:cs="Arial"/>
          <w:bCs/>
          <w:spacing w:val="-10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z w:val="22"/>
          <w:szCs w:val="22"/>
        </w:rPr>
        <w:t>(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Ca</w:t>
      </w:r>
      <w:r w:rsidRPr="005B4794">
        <w:rPr>
          <w:rFonts w:ascii="Arial" w:eastAsia="Cambria" w:hAnsi="Arial" w:cs="Arial"/>
          <w:bCs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d</w:t>
      </w:r>
      <w:r w:rsidRPr="005B4794">
        <w:rPr>
          <w:rFonts w:ascii="Arial" w:eastAsia="Cambria" w:hAnsi="Arial" w:cs="Arial"/>
          <w:bCs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d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at</w:t>
      </w:r>
      <w:r w:rsidRPr="005B4794">
        <w:rPr>
          <w:rFonts w:ascii="Arial" w:eastAsia="Cambria" w:hAnsi="Arial" w:cs="Arial"/>
          <w:bCs/>
          <w:sz w:val="22"/>
          <w:szCs w:val="22"/>
        </w:rPr>
        <w:t>e)</w:t>
      </w:r>
      <w:r w:rsidRPr="005B4794">
        <w:rPr>
          <w:rFonts w:ascii="Arial" w:eastAsia="Cambria" w:hAnsi="Arial" w:cs="Arial"/>
          <w:bCs/>
          <w:spacing w:val="-11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z w:val="22"/>
          <w:szCs w:val="22"/>
        </w:rPr>
        <w:t>s</w:t>
      </w:r>
      <w:r w:rsidRPr="005B4794">
        <w:rPr>
          <w:rFonts w:ascii="Arial" w:eastAsia="Cambria" w:hAnsi="Arial" w:cs="Arial"/>
          <w:bCs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3"/>
          <w:sz w:val="22"/>
          <w:szCs w:val="22"/>
        </w:rPr>
        <w:t>m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i</w:t>
      </w:r>
      <w:r w:rsidRPr="005B4794">
        <w:rPr>
          <w:rFonts w:ascii="Arial" w:eastAsia="Cambria" w:hAnsi="Arial" w:cs="Arial"/>
          <w:bCs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in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e</w:t>
      </w:r>
      <w:r w:rsidRPr="005B4794">
        <w:rPr>
          <w:rFonts w:ascii="Arial" w:eastAsia="Cambria" w:hAnsi="Arial" w:cs="Arial"/>
          <w:bCs/>
          <w:sz w:val="22"/>
          <w:szCs w:val="22"/>
        </w:rPr>
        <w:t>d</w:t>
      </w:r>
      <w:r w:rsidRPr="005B4794">
        <w:rPr>
          <w:rFonts w:ascii="Arial" w:eastAsia="Cambria" w:hAnsi="Arial" w:cs="Arial"/>
          <w:bCs/>
          <w:spacing w:val="-3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t</w:t>
      </w:r>
      <w:r w:rsidRPr="005B4794">
        <w:rPr>
          <w:rFonts w:ascii="Arial" w:eastAsia="Cambria" w:hAnsi="Arial" w:cs="Arial"/>
          <w:bCs/>
          <w:spacing w:val="-4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z w:val="22"/>
          <w:szCs w:val="22"/>
        </w:rPr>
        <w:t>our</w:t>
      </w:r>
      <w:r w:rsidRPr="005B4794">
        <w:rPr>
          <w:rFonts w:ascii="Arial" w:eastAsia="Cambria" w:hAnsi="Arial" w:cs="Arial"/>
          <w:bCs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B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pacing w:val="2"/>
          <w:sz w:val="22"/>
          <w:szCs w:val="22"/>
        </w:rPr>
        <w:t>n</w:t>
      </w:r>
      <w:r w:rsidRPr="005B4794">
        <w:rPr>
          <w:rFonts w:ascii="Arial" w:eastAsia="Cambria" w:hAnsi="Arial" w:cs="Arial"/>
          <w:bCs/>
          <w:sz w:val="22"/>
          <w:szCs w:val="22"/>
        </w:rPr>
        <w:t>k</w:t>
      </w:r>
      <w:r w:rsidRPr="005B4794">
        <w:rPr>
          <w:rFonts w:ascii="Arial" w:eastAsia="Cambria" w:hAnsi="Arial" w:cs="Arial"/>
          <w:bCs/>
          <w:spacing w:val="-6"/>
          <w:sz w:val="22"/>
          <w:szCs w:val="22"/>
        </w:rPr>
        <w:t xml:space="preserve"> </w:t>
      </w:r>
      <w:r w:rsidRPr="005B4794">
        <w:rPr>
          <w:rFonts w:ascii="Arial" w:eastAsia="Cambria" w:hAnsi="Arial" w:cs="Arial"/>
          <w:bCs/>
          <w:sz w:val="22"/>
          <w:szCs w:val="22"/>
        </w:rPr>
        <w:t>B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r</w:t>
      </w:r>
      <w:r w:rsidRPr="005B4794">
        <w:rPr>
          <w:rFonts w:ascii="Arial" w:eastAsia="Cambria" w:hAnsi="Arial" w:cs="Arial"/>
          <w:bCs/>
          <w:spacing w:val="-1"/>
          <w:sz w:val="22"/>
          <w:szCs w:val="22"/>
        </w:rPr>
        <w:t>a</w:t>
      </w:r>
      <w:r w:rsidRPr="005B4794">
        <w:rPr>
          <w:rFonts w:ascii="Arial" w:eastAsia="Cambria" w:hAnsi="Arial" w:cs="Arial"/>
          <w:bCs/>
          <w:sz w:val="22"/>
          <w:szCs w:val="22"/>
        </w:rPr>
        <w:t>nc</w:t>
      </w:r>
      <w:r w:rsidRPr="005B4794">
        <w:rPr>
          <w:rFonts w:ascii="Arial" w:eastAsia="Cambria" w:hAnsi="Arial" w:cs="Arial"/>
          <w:bCs/>
          <w:spacing w:val="1"/>
          <w:sz w:val="22"/>
          <w:szCs w:val="22"/>
        </w:rPr>
        <w:t>h</w:t>
      </w:r>
      <w:r w:rsidRPr="005B4794">
        <w:rPr>
          <w:rFonts w:ascii="Arial" w:eastAsia="Cambria" w:hAnsi="Arial" w:cs="Arial"/>
          <w:bCs/>
          <w:sz w:val="22"/>
          <w:szCs w:val="22"/>
        </w:rPr>
        <w:t>.</w:t>
      </w:r>
    </w:p>
    <w:p w:rsidR="005B4794" w:rsidRDefault="005B4794" w:rsidP="005B4794">
      <w:pPr>
        <w:ind w:left="6300" w:right="187"/>
        <w:rPr>
          <w:rFonts w:ascii="Arial" w:hAnsi="Arial" w:cs="Arial"/>
          <w:sz w:val="22"/>
          <w:szCs w:val="22"/>
        </w:rPr>
      </w:pPr>
    </w:p>
    <w:p w:rsidR="005B4794" w:rsidRDefault="005B4794" w:rsidP="005B4794">
      <w:pPr>
        <w:ind w:left="6300" w:right="187"/>
        <w:rPr>
          <w:rFonts w:ascii="Arial" w:hAnsi="Arial" w:cs="Arial"/>
          <w:sz w:val="22"/>
          <w:szCs w:val="22"/>
        </w:rPr>
      </w:pPr>
    </w:p>
    <w:p w:rsidR="008E2B7B" w:rsidRPr="00545A6A" w:rsidRDefault="00C955B5" w:rsidP="005B4794">
      <w:pPr>
        <w:ind w:left="6300" w:right="187"/>
        <w:rPr>
          <w:rFonts w:ascii="Arial" w:eastAsia="Cambria" w:hAnsi="Arial" w:cs="Arial"/>
          <w:sz w:val="22"/>
          <w:szCs w:val="22"/>
        </w:rPr>
      </w:pPr>
      <w:r w:rsidRPr="00545A6A">
        <w:rPr>
          <w:rFonts w:ascii="Arial" w:eastAsia="Cambria" w:hAnsi="Arial" w:cs="Arial"/>
          <w:b/>
          <w:sz w:val="22"/>
          <w:szCs w:val="22"/>
        </w:rPr>
        <w:t>(A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u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z w:val="22"/>
          <w:szCs w:val="22"/>
        </w:rPr>
        <w:t>i</w:t>
      </w:r>
      <w:r w:rsidRPr="00545A6A">
        <w:rPr>
          <w:rFonts w:ascii="Arial" w:eastAsia="Cambria" w:hAnsi="Arial" w:cs="Arial"/>
          <w:b/>
          <w:spacing w:val="-2"/>
          <w:sz w:val="22"/>
          <w:szCs w:val="22"/>
        </w:rPr>
        <w:t>z</w:t>
      </w:r>
      <w:r w:rsidRPr="00545A6A">
        <w:rPr>
          <w:rFonts w:ascii="Arial" w:eastAsia="Cambria" w:hAnsi="Arial" w:cs="Arial"/>
          <w:b/>
          <w:sz w:val="22"/>
          <w:szCs w:val="22"/>
        </w:rPr>
        <w:t>ed</w:t>
      </w:r>
      <w:r w:rsidRPr="00545A6A">
        <w:rPr>
          <w:rFonts w:ascii="Arial" w:eastAsia="Cambria" w:hAnsi="Arial" w:cs="Arial"/>
          <w:b/>
          <w:spacing w:val="-12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b/>
          <w:sz w:val="22"/>
          <w:szCs w:val="22"/>
        </w:rPr>
        <w:t>ig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na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z w:val="22"/>
          <w:szCs w:val="22"/>
        </w:rPr>
        <w:t>y) (N</w:t>
      </w:r>
      <w:r w:rsidRPr="00545A6A">
        <w:rPr>
          <w:rFonts w:ascii="Arial" w:eastAsia="Cambria" w:hAnsi="Arial" w:cs="Arial"/>
          <w:b/>
          <w:spacing w:val="-2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3"/>
          <w:sz w:val="22"/>
          <w:szCs w:val="22"/>
        </w:rPr>
        <w:t>m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11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o</w:t>
      </w:r>
      <w:r w:rsidRPr="00545A6A">
        <w:rPr>
          <w:rFonts w:ascii="Arial" w:eastAsia="Cambria" w:hAnsi="Arial" w:cs="Arial"/>
          <w:b/>
          <w:sz w:val="22"/>
          <w:szCs w:val="22"/>
        </w:rPr>
        <w:t>f</w:t>
      </w:r>
      <w:r w:rsidRPr="00545A6A">
        <w:rPr>
          <w:rFonts w:ascii="Arial" w:eastAsia="Cambria" w:hAnsi="Arial" w:cs="Arial"/>
          <w:b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t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B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z w:val="22"/>
          <w:szCs w:val="22"/>
        </w:rPr>
        <w:t>k</w:t>
      </w:r>
      <w:r w:rsidRPr="00545A6A">
        <w:rPr>
          <w:rFonts w:ascii="Arial" w:eastAsia="Cambria" w:hAnsi="Arial" w:cs="Arial"/>
          <w:b/>
          <w:spacing w:val="-8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&amp;</w:t>
      </w:r>
      <w:r w:rsidRPr="00545A6A">
        <w:rPr>
          <w:rFonts w:ascii="Arial" w:eastAsia="Cambria" w:hAnsi="Arial" w:cs="Arial"/>
          <w:b/>
          <w:spacing w:val="-5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B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r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z w:val="22"/>
          <w:szCs w:val="22"/>
        </w:rPr>
        <w:t>n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c</w:t>
      </w:r>
      <w:r w:rsidRPr="00545A6A">
        <w:rPr>
          <w:rFonts w:ascii="Arial" w:eastAsia="Cambria" w:hAnsi="Arial" w:cs="Arial"/>
          <w:b/>
          <w:sz w:val="22"/>
          <w:szCs w:val="22"/>
        </w:rPr>
        <w:t>h</w:t>
      </w:r>
      <w:r w:rsidRPr="00545A6A">
        <w:rPr>
          <w:rFonts w:ascii="Arial" w:eastAsia="Cambria" w:hAnsi="Arial" w:cs="Arial"/>
          <w:b/>
          <w:spacing w:val="-6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z w:val="22"/>
          <w:szCs w:val="22"/>
        </w:rPr>
        <w:t>&amp;</w:t>
      </w:r>
      <w:r w:rsidRPr="00545A6A">
        <w:rPr>
          <w:rFonts w:ascii="Arial" w:eastAsia="Cambria" w:hAnsi="Arial" w:cs="Arial"/>
          <w:b/>
          <w:spacing w:val="-3"/>
          <w:sz w:val="22"/>
          <w:szCs w:val="22"/>
        </w:rPr>
        <w:t xml:space="preserve"> 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S</w:t>
      </w:r>
      <w:r w:rsidRPr="00545A6A">
        <w:rPr>
          <w:rFonts w:ascii="Arial" w:eastAsia="Cambria" w:hAnsi="Arial" w:cs="Arial"/>
          <w:b/>
          <w:spacing w:val="2"/>
          <w:sz w:val="22"/>
          <w:szCs w:val="22"/>
        </w:rPr>
        <w:t>e</w:t>
      </w:r>
      <w:r w:rsidRPr="00545A6A">
        <w:rPr>
          <w:rFonts w:ascii="Arial" w:eastAsia="Cambria" w:hAnsi="Arial" w:cs="Arial"/>
          <w:b/>
          <w:spacing w:val="-1"/>
          <w:sz w:val="22"/>
          <w:szCs w:val="22"/>
        </w:rPr>
        <w:t>a</w:t>
      </w:r>
      <w:r w:rsidRPr="00545A6A">
        <w:rPr>
          <w:rFonts w:ascii="Arial" w:eastAsia="Cambria" w:hAnsi="Arial" w:cs="Arial"/>
          <w:b/>
          <w:spacing w:val="1"/>
          <w:sz w:val="22"/>
          <w:szCs w:val="22"/>
        </w:rPr>
        <w:t>l</w:t>
      </w:r>
      <w:r w:rsidRPr="00545A6A">
        <w:rPr>
          <w:rFonts w:ascii="Arial" w:eastAsia="Cambria" w:hAnsi="Arial" w:cs="Arial"/>
          <w:b/>
          <w:sz w:val="22"/>
          <w:szCs w:val="22"/>
        </w:rPr>
        <w:t>)</w:t>
      </w:r>
    </w:p>
    <w:sectPr w:rsidR="008E2B7B" w:rsidRPr="00545A6A">
      <w:pgSz w:w="11920" w:h="16860"/>
      <w:pgMar w:top="940" w:right="8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D02"/>
    <w:multiLevelType w:val="hybridMultilevel"/>
    <w:tmpl w:val="E8C21F72"/>
    <w:lvl w:ilvl="0" w:tplc="0C7A0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E72"/>
    <w:multiLevelType w:val="hybridMultilevel"/>
    <w:tmpl w:val="ACF6D0EA"/>
    <w:lvl w:ilvl="0" w:tplc="EE167C14">
      <w:start w:val="1"/>
      <w:numFmt w:val="lowerLetter"/>
      <w:lvlText w:val="%1)"/>
      <w:lvlJc w:val="left"/>
      <w:pPr>
        <w:ind w:left="622" w:hanging="5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2" w:hanging="360"/>
      </w:pPr>
    </w:lvl>
    <w:lvl w:ilvl="2" w:tplc="4009001B" w:tentative="1">
      <w:start w:val="1"/>
      <w:numFmt w:val="lowerRoman"/>
      <w:lvlText w:val="%3."/>
      <w:lvlJc w:val="right"/>
      <w:pPr>
        <w:ind w:left="1912" w:hanging="180"/>
      </w:pPr>
    </w:lvl>
    <w:lvl w:ilvl="3" w:tplc="4009000F" w:tentative="1">
      <w:start w:val="1"/>
      <w:numFmt w:val="decimal"/>
      <w:lvlText w:val="%4."/>
      <w:lvlJc w:val="left"/>
      <w:pPr>
        <w:ind w:left="2632" w:hanging="360"/>
      </w:pPr>
    </w:lvl>
    <w:lvl w:ilvl="4" w:tplc="40090019" w:tentative="1">
      <w:start w:val="1"/>
      <w:numFmt w:val="lowerLetter"/>
      <w:lvlText w:val="%5."/>
      <w:lvlJc w:val="left"/>
      <w:pPr>
        <w:ind w:left="3352" w:hanging="360"/>
      </w:pPr>
    </w:lvl>
    <w:lvl w:ilvl="5" w:tplc="4009001B" w:tentative="1">
      <w:start w:val="1"/>
      <w:numFmt w:val="lowerRoman"/>
      <w:lvlText w:val="%6."/>
      <w:lvlJc w:val="right"/>
      <w:pPr>
        <w:ind w:left="4072" w:hanging="180"/>
      </w:pPr>
    </w:lvl>
    <w:lvl w:ilvl="6" w:tplc="4009000F" w:tentative="1">
      <w:start w:val="1"/>
      <w:numFmt w:val="decimal"/>
      <w:lvlText w:val="%7."/>
      <w:lvlJc w:val="left"/>
      <w:pPr>
        <w:ind w:left="4792" w:hanging="360"/>
      </w:pPr>
    </w:lvl>
    <w:lvl w:ilvl="7" w:tplc="40090019" w:tentative="1">
      <w:start w:val="1"/>
      <w:numFmt w:val="lowerLetter"/>
      <w:lvlText w:val="%8."/>
      <w:lvlJc w:val="left"/>
      <w:pPr>
        <w:ind w:left="5512" w:hanging="360"/>
      </w:pPr>
    </w:lvl>
    <w:lvl w:ilvl="8" w:tplc="4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65506AA9"/>
    <w:multiLevelType w:val="hybridMultilevel"/>
    <w:tmpl w:val="8116C848"/>
    <w:lvl w:ilvl="0" w:tplc="7E7CD1F0">
      <w:start w:val="1"/>
      <w:numFmt w:val="decimal"/>
      <w:lvlText w:val="%1."/>
      <w:lvlJc w:val="left"/>
      <w:pPr>
        <w:ind w:left="900" w:hanging="435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55C449A"/>
    <w:multiLevelType w:val="hybridMultilevel"/>
    <w:tmpl w:val="74FC7856"/>
    <w:lvl w:ilvl="0" w:tplc="23FA9234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9330F72"/>
    <w:multiLevelType w:val="hybridMultilevel"/>
    <w:tmpl w:val="69401A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38BF"/>
    <w:multiLevelType w:val="hybridMultilevel"/>
    <w:tmpl w:val="6E3EB3DE"/>
    <w:lvl w:ilvl="0" w:tplc="EC26350E">
      <w:start w:val="1"/>
      <w:numFmt w:val="upperLetter"/>
      <w:lvlText w:val="%1)"/>
      <w:lvlJc w:val="left"/>
      <w:pPr>
        <w:ind w:left="82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753B266E"/>
    <w:multiLevelType w:val="multilevel"/>
    <w:tmpl w:val="1870E0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B"/>
    <w:rsid w:val="004B0F9F"/>
    <w:rsid w:val="00545A6A"/>
    <w:rsid w:val="005B4794"/>
    <w:rsid w:val="00684CB0"/>
    <w:rsid w:val="0088755E"/>
    <w:rsid w:val="008E2B7B"/>
    <w:rsid w:val="00B9553D"/>
    <w:rsid w:val="00C367EF"/>
    <w:rsid w:val="00C955B5"/>
    <w:rsid w:val="00D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FF8683"/>
  <w15:docId w15:val="{D9942233-DFA4-4755-BF90-ADB7747F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4697</dc:creator>
  <cp:lastModifiedBy>AYYAMUTHU A</cp:lastModifiedBy>
  <cp:revision>6</cp:revision>
  <dcterms:created xsi:type="dcterms:W3CDTF">2022-12-13T12:18:00Z</dcterms:created>
  <dcterms:modified xsi:type="dcterms:W3CDTF">2022-12-13T12:40:00Z</dcterms:modified>
</cp:coreProperties>
</file>